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15" w:rsidRPr="00E70C40" w:rsidRDefault="00D14C08" w:rsidP="00C32007">
      <w:pPr>
        <w:pStyle w:val="Overskrift1"/>
      </w:pPr>
      <w:bookmarkStart w:id="0" w:name="_Toc335122213"/>
      <w:bookmarkStart w:id="1" w:name="_GoBack"/>
      <w:bookmarkEnd w:id="1"/>
      <w:r w:rsidRPr="00E70C40">
        <w:t>S</w:t>
      </w:r>
      <w:r w:rsidR="0032643F" w:rsidRPr="00E70C40">
        <w:t>kabelon for en handleplan</w:t>
      </w:r>
      <w:bookmarkEnd w:id="0"/>
    </w:p>
    <w:p w:rsidR="002F0815" w:rsidRDefault="002F0815" w:rsidP="002F08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951"/>
        <w:gridCol w:w="3544"/>
        <w:gridCol w:w="2410"/>
        <w:gridCol w:w="1559"/>
      </w:tblGrid>
      <w:tr w:rsidR="00F058E8" w:rsidTr="00E70C40">
        <w:tc>
          <w:tcPr>
            <w:tcW w:w="1000" w:type="dxa"/>
            <w:shd w:val="pct15" w:color="auto" w:fill="auto"/>
          </w:tcPr>
          <w:p w:rsidR="00F058E8" w:rsidRPr="00897E4E" w:rsidRDefault="00F058E8" w:rsidP="000A17A3">
            <w:pPr>
              <w:rPr>
                <w:rFonts w:ascii="Flama Medium" w:hAnsi="Flama Medium"/>
              </w:rPr>
            </w:pPr>
            <w:r w:rsidRPr="00897E4E">
              <w:rPr>
                <w:rFonts w:ascii="Flama Medium" w:hAnsi="Flama Medium"/>
              </w:rPr>
              <w:t>Aktivitet</w:t>
            </w:r>
          </w:p>
        </w:tc>
        <w:tc>
          <w:tcPr>
            <w:tcW w:w="951" w:type="dxa"/>
            <w:shd w:val="pct15" w:color="auto" w:fill="auto"/>
          </w:tcPr>
          <w:p w:rsidR="00F058E8" w:rsidRPr="00897E4E" w:rsidRDefault="00F058E8" w:rsidP="00F058E8">
            <w:pPr>
              <w:rPr>
                <w:rFonts w:ascii="Flama Medium" w:hAnsi="Flama Medium"/>
              </w:rPr>
            </w:pPr>
            <w:r w:rsidRPr="00897E4E">
              <w:rPr>
                <w:rFonts w:ascii="Flama Medium" w:hAnsi="Flama Medium"/>
              </w:rPr>
              <w:t>Dato</w:t>
            </w:r>
          </w:p>
        </w:tc>
        <w:tc>
          <w:tcPr>
            <w:tcW w:w="3544" w:type="dxa"/>
            <w:shd w:val="pct15" w:color="auto" w:fill="auto"/>
          </w:tcPr>
          <w:p w:rsidR="00F058E8" w:rsidRPr="00897E4E" w:rsidRDefault="00F058E8" w:rsidP="00F058E8">
            <w:pPr>
              <w:rPr>
                <w:rFonts w:ascii="Flama Medium" w:hAnsi="Flama Medium"/>
              </w:rPr>
            </w:pPr>
            <w:r w:rsidRPr="00897E4E">
              <w:rPr>
                <w:rFonts w:ascii="Flama Medium" w:hAnsi="Flama Medium"/>
              </w:rPr>
              <w:t>Kompetence, der ønskes udviklet</w:t>
            </w:r>
          </w:p>
        </w:tc>
        <w:tc>
          <w:tcPr>
            <w:tcW w:w="2410" w:type="dxa"/>
            <w:shd w:val="pct15" w:color="auto" w:fill="auto"/>
          </w:tcPr>
          <w:p w:rsidR="00F058E8" w:rsidRPr="00897E4E" w:rsidRDefault="00F058E8" w:rsidP="00F058E8">
            <w:pPr>
              <w:rPr>
                <w:rFonts w:ascii="Flama Medium" w:hAnsi="Flama Medium"/>
              </w:rPr>
            </w:pPr>
            <w:r w:rsidRPr="00897E4E">
              <w:rPr>
                <w:rFonts w:ascii="Flama Medium" w:hAnsi="Flama Medium"/>
              </w:rPr>
              <w:t>Læringsmål</w:t>
            </w:r>
          </w:p>
        </w:tc>
        <w:tc>
          <w:tcPr>
            <w:tcW w:w="1559" w:type="dxa"/>
            <w:shd w:val="pct15" w:color="auto" w:fill="auto"/>
          </w:tcPr>
          <w:p w:rsidR="00F058E8" w:rsidRPr="00897E4E" w:rsidRDefault="00F058E8" w:rsidP="00F058E8">
            <w:pPr>
              <w:rPr>
                <w:rFonts w:ascii="Flama Medium" w:hAnsi="Flama Medium"/>
              </w:rPr>
            </w:pPr>
            <w:r w:rsidRPr="00897E4E">
              <w:rPr>
                <w:rFonts w:ascii="Flama Medium" w:hAnsi="Flama Medium"/>
              </w:rPr>
              <w:t>Opfølgning</w:t>
            </w:r>
          </w:p>
          <w:p w:rsidR="00DB5425" w:rsidRPr="00897E4E" w:rsidRDefault="00DB5425" w:rsidP="00E70C40">
            <w:pPr>
              <w:spacing w:after="60"/>
              <w:rPr>
                <w:rFonts w:ascii="Flama Medium" w:hAnsi="Flama Medium"/>
              </w:rPr>
            </w:pPr>
            <w:r w:rsidRPr="00897E4E">
              <w:rPr>
                <w:rFonts w:ascii="Flama Medium" w:hAnsi="Flama Medium"/>
              </w:rPr>
              <w:t>(dato)</w:t>
            </w:r>
          </w:p>
        </w:tc>
      </w:tr>
      <w:tr w:rsidR="00F058E8" w:rsidTr="00B3650A">
        <w:tc>
          <w:tcPr>
            <w:tcW w:w="1000" w:type="dxa"/>
          </w:tcPr>
          <w:p w:rsidR="00F058E8" w:rsidRDefault="00F058E8" w:rsidP="00DB5425">
            <w:r>
              <w:t>1.</w:t>
            </w:r>
          </w:p>
          <w:p w:rsidR="00DB5425" w:rsidRDefault="00DB5425" w:rsidP="00DB5425"/>
          <w:p w:rsidR="00DB5425" w:rsidRDefault="00DB5425" w:rsidP="00DB5425"/>
        </w:tc>
        <w:tc>
          <w:tcPr>
            <w:tcW w:w="951" w:type="dxa"/>
          </w:tcPr>
          <w:p w:rsidR="00F058E8" w:rsidRDefault="00F058E8" w:rsidP="00ED24C4">
            <w:pPr>
              <w:ind w:left="720"/>
            </w:pPr>
          </w:p>
          <w:p w:rsidR="00F058E8" w:rsidRDefault="00F058E8" w:rsidP="00ED24C4">
            <w:pPr>
              <w:ind w:left="720"/>
            </w:pPr>
          </w:p>
        </w:tc>
        <w:tc>
          <w:tcPr>
            <w:tcW w:w="3544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2410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1559" w:type="dxa"/>
          </w:tcPr>
          <w:p w:rsidR="00F058E8" w:rsidRDefault="00F058E8" w:rsidP="00ED24C4">
            <w:pPr>
              <w:ind w:left="720"/>
            </w:pPr>
          </w:p>
        </w:tc>
      </w:tr>
      <w:tr w:rsidR="00F058E8" w:rsidTr="00B3650A">
        <w:tc>
          <w:tcPr>
            <w:tcW w:w="1000" w:type="dxa"/>
          </w:tcPr>
          <w:p w:rsidR="00F058E8" w:rsidRDefault="00F058E8" w:rsidP="00DB5425">
            <w:r>
              <w:t>2.</w:t>
            </w:r>
          </w:p>
          <w:p w:rsidR="00DB5425" w:rsidRDefault="00DB5425" w:rsidP="00DB5425"/>
          <w:p w:rsidR="00DB5425" w:rsidRDefault="00DB5425" w:rsidP="00DB5425"/>
        </w:tc>
        <w:tc>
          <w:tcPr>
            <w:tcW w:w="951" w:type="dxa"/>
          </w:tcPr>
          <w:p w:rsidR="00F058E8" w:rsidRDefault="00F058E8" w:rsidP="00ED24C4">
            <w:pPr>
              <w:ind w:left="720"/>
            </w:pPr>
          </w:p>
          <w:p w:rsidR="00F058E8" w:rsidRDefault="00F058E8" w:rsidP="00ED24C4">
            <w:pPr>
              <w:ind w:left="720"/>
            </w:pPr>
          </w:p>
        </w:tc>
        <w:tc>
          <w:tcPr>
            <w:tcW w:w="3544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2410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1559" w:type="dxa"/>
          </w:tcPr>
          <w:p w:rsidR="00F058E8" w:rsidRDefault="00F058E8" w:rsidP="00ED24C4">
            <w:pPr>
              <w:ind w:left="720"/>
            </w:pPr>
          </w:p>
        </w:tc>
      </w:tr>
      <w:tr w:rsidR="00F058E8" w:rsidTr="00B3650A">
        <w:tc>
          <w:tcPr>
            <w:tcW w:w="1000" w:type="dxa"/>
          </w:tcPr>
          <w:p w:rsidR="00F058E8" w:rsidRDefault="00F058E8" w:rsidP="00DB5425">
            <w:r>
              <w:t>3.</w:t>
            </w:r>
          </w:p>
        </w:tc>
        <w:tc>
          <w:tcPr>
            <w:tcW w:w="951" w:type="dxa"/>
          </w:tcPr>
          <w:p w:rsidR="00F058E8" w:rsidRDefault="00F058E8" w:rsidP="00ED24C4">
            <w:pPr>
              <w:ind w:left="720"/>
            </w:pPr>
          </w:p>
          <w:p w:rsidR="00F058E8" w:rsidRDefault="00F058E8" w:rsidP="00ED24C4">
            <w:pPr>
              <w:ind w:left="720"/>
            </w:pPr>
          </w:p>
          <w:p w:rsidR="00F058E8" w:rsidRDefault="00F058E8" w:rsidP="00ED24C4">
            <w:pPr>
              <w:ind w:left="720"/>
            </w:pPr>
          </w:p>
        </w:tc>
        <w:tc>
          <w:tcPr>
            <w:tcW w:w="3544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2410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1559" w:type="dxa"/>
          </w:tcPr>
          <w:p w:rsidR="00F058E8" w:rsidRDefault="00F058E8" w:rsidP="00ED24C4">
            <w:pPr>
              <w:ind w:left="720"/>
            </w:pPr>
          </w:p>
        </w:tc>
      </w:tr>
      <w:tr w:rsidR="00F058E8" w:rsidTr="00B3650A">
        <w:tc>
          <w:tcPr>
            <w:tcW w:w="1000" w:type="dxa"/>
          </w:tcPr>
          <w:p w:rsidR="00F058E8" w:rsidRDefault="00F058E8" w:rsidP="00DB5425">
            <w:r>
              <w:t>4.</w:t>
            </w:r>
          </w:p>
          <w:p w:rsidR="00DB5425" w:rsidRDefault="00DB5425" w:rsidP="00DB5425"/>
          <w:p w:rsidR="00DB5425" w:rsidRDefault="00DB5425" w:rsidP="00DB5425"/>
        </w:tc>
        <w:tc>
          <w:tcPr>
            <w:tcW w:w="951" w:type="dxa"/>
          </w:tcPr>
          <w:p w:rsidR="00F058E8" w:rsidRDefault="00F058E8" w:rsidP="00ED24C4">
            <w:pPr>
              <w:ind w:left="720"/>
            </w:pPr>
          </w:p>
          <w:p w:rsidR="00F058E8" w:rsidRDefault="00F058E8" w:rsidP="00ED24C4">
            <w:pPr>
              <w:ind w:left="720"/>
            </w:pPr>
          </w:p>
        </w:tc>
        <w:tc>
          <w:tcPr>
            <w:tcW w:w="3544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2410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1559" w:type="dxa"/>
          </w:tcPr>
          <w:p w:rsidR="00F058E8" w:rsidRDefault="00F058E8" w:rsidP="00ED24C4">
            <w:pPr>
              <w:ind w:left="720"/>
            </w:pPr>
          </w:p>
        </w:tc>
      </w:tr>
      <w:tr w:rsidR="00F058E8" w:rsidTr="00B3650A">
        <w:tc>
          <w:tcPr>
            <w:tcW w:w="1000" w:type="dxa"/>
          </w:tcPr>
          <w:p w:rsidR="00F058E8" w:rsidRDefault="00F058E8" w:rsidP="00DB5425">
            <w:r>
              <w:t>5.</w:t>
            </w:r>
          </w:p>
          <w:p w:rsidR="00DB5425" w:rsidRDefault="00DB5425" w:rsidP="00DB5425"/>
          <w:p w:rsidR="00DB5425" w:rsidRDefault="00DB5425" w:rsidP="00DB5425"/>
        </w:tc>
        <w:tc>
          <w:tcPr>
            <w:tcW w:w="951" w:type="dxa"/>
          </w:tcPr>
          <w:p w:rsidR="00F058E8" w:rsidRDefault="00F058E8" w:rsidP="00ED24C4">
            <w:pPr>
              <w:ind w:left="720"/>
            </w:pPr>
          </w:p>
          <w:p w:rsidR="00F058E8" w:rsidRDefault="00F058E8" w:rsidP="00ED24C4">
            <w:pPr>
              <w:ind w:left="720"/>
            </w:pPr>
          </w:p>
        </w:tc>
        <w:tc>
          <w:tcPr>
            <w:tcW w:w="3544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2410" w:type="dxa"/>
          </w:tcPr>
          <w:p w:rsidR="00F058E8" w:rsidRDefault="00F058E8" w:rsidP="00ED24C4">
            <w:pPr>
              <w:ind w:left="720"/>
            </w:pPr>
          </w:p>
        </w:tc>
        <w:tc>
          <w:tcPr>
            <w:tcW w:w="1559" w:type="dxa"/>
          </w:tcPr>
          <w:p w:rsidR="00F058E8" w:rsidRDefault="00F058E8" w:rsidP="00ED24C4">
            <w:pPr>
              <w:ind w:left="720"/>
            </w:pPr>
          </w:p>
        </w:tc>
      </w:tr>
      <w:tr w:rsidR="00F058E8" w:rsidTr="00B3650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DB5425">
            <w:r>
              <w:t>6.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  <w:p w:rsidR="00F058E8" w:rsidRDefault="00F058E8" w:rsidP="000A17A3">
            <w:pPr>
              <w:ind w:left="720"/>
            </w:pPr>
          </w:p>
          <w:p w:rsidR="00F058E8" w:rsidRDefault="00F058E8" w:rsidP="000A17A3">
            <w:pPr>
              <w:ind w:left="7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</w:tc>
      </w:tr>
      <w:tr w:rsidR="00F058E8" w:rsidTr="00B3650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DB5425">
            <w:r>
              <w:t>7.</w:t>
            </w:r>
          </w:p>
          <w:p w:rsidR="00DB5425" w:rsidRDefault="00DB5425" w:rsidP="00DB5425"/>
          <w:p w:rsidR="00DB5425" w:rsidRDefault="00DB5425" w:rsidP="00DB5425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  <w:p w:rsidR="00F058E8" w:rsidRDefault="00F058E8" w:rsidP="000A17A3">
            <w:pPr>
              <w:ind w:left="7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</w:tc>
      </w:tr>
      <w:tr w:rsidR="00F058E8" w:rsidTr="00B3650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DB5425">
            <w:r>
              <w:t>8.</w:t>
            </w:r>
          </w:p>
          <w:p w:rsidR="00DB5425" w:rsidRDefault="00DB5425" w:rsidP="00DB5425"/>
          <w:p w:rsidR="00DB5425" w:rsidRDefault="00DB5425" w:rsidP="00DB5425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  <w:p w:rsidR="00F058E8" w:rsidRDefault="00F058E8" w:rsidP="000A17A3">
            <w:pPr>
              <w:ind w:left="7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8" w:rsidRDefault="00F058E8" w:rsidP="000A17A3">
            <w:pPr>
              <w:ind w:left="720"/>
            </w:pPr>
          </w:p>
        </w:tc>
      </w:tr>
      <w:tr w:rsidR="00DB5425" w:rsidTr="00B3650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r>
              <w:t>9.</w:t>
            </w:r>
          </w:p>
          <w:p w:rsidR="00DB5425" w:rsidRDefault="00DB5425" w:rsidP="000A17A3"/>
          <w:p w:rsidR="00DB5425" w:rsidRDefault="00DB5425" w:rsidP="000A17A3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pPr>
              <w:ind w:left="720"/>
            </w:pPr>
          </w:p>
          <w:p w:rsidR="00DB5425" w:rsidRDefault="00DB5425" w:rsidP="000A17A3">
            <w:pPr>
              <w:ind w:left="7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pPr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pPr>
              <w:ind w:left="7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pPr>
              <w:ind w:left="720"/>
            </w:pPr>
          </w:p>
        </w:tc>
      </w:tr>
      <w:tr w:rsidR="00DB5425" w:rsidTr="00B3650A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r>
              <w:t>10.</w:t>
            </w:r>
          </w:p>
          <w:p w:rsidR="00DB5425" w:rsidRDefault="00DB5425" w:rsidP="000A17A3"/>
          <w:p w:rsidR="00DB5425" w:rsidRDefault="00DB5425" w:rsidP="000A17A3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pPr>
              <w:ind w:left="720"/>
            </w:pPr>
          </w:p>
          <w:p w:rsidR="00DB5425" w:rsidRDefault="00DB5425" w:rsidP="000A17A3">
            <w:pPr>
              <w:ind w:left="7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pPr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pPr>
              <w:ind w:left="7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5" w:rsidRDefault="00DB5425" w:rsidP="000A17A3">
            <w:pPr>
              <w:ind w:left="720"/>
            </w:pPr>
          </w:p>
        </w:tc>
      </w:tr>
    </w:tbl>
    <w:p w:rsidR="001152B8" w:rsidRPr="00285AF2" w:rsidRDefault="001152B8" w:rsidP="00C32007"/>
    <w:sectPr w:rsidR="001152B8" w:rsidRPr="00285AF2" w:rsidSect="00EC1209">
      <w:headerReference w:type="default" r:id="rId9"/>
      <w:footerReference w:type="default" r:id="rId10"/>
      <w:headerReference w:type="first" r:id="rId11"/>
      <w:type w:val="continuous"/>
      <w:pgSz w:w="11906" w:h="16838"/>
      <w:pgMar w:top="1956" w:right="1134" w:bottom="1134" w:left="1134" w:header="1134" w:footer="42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00" w:rsidRDefault="00902B00" w:rsidP="002A3B3F">
      <w:r>
        <w:separator/>
      </w:r>
    </w:p>
  </w:endnote>
  <w:endnote w:type="continuationSeparator" w:id="0">
    <w:p w:rsidR="00902B00" w:rsidRDefault="00902B00" w:rsidP="002A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ma Light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nt192">
    <w:altName w:val="MS Mincho"/>
    <w:charset w:val="80"/>
    <w:family w:val="auto"/>
    <w:pitch w:val="variable"/>
  </w:font>
  <w:font w:name="Flama Medium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4E" w:rsidRDefault="00897E4E">
    <w:pPr>
      <w:pStyle w:val="Sidefod"/>
      <w:jc w:val="right"/>
    </w:pPr>
  </w:p>
  <w:p w:rsidR="00897E4E" w:rsidRPr="00BA2AA1" w:rsidRDefault="00897E4E" w:rsidP="003459C5">
    <w:pPr>
      <w:pStyle w:val="Sidefod"/>
      <w:rPr>
        <w:sz w:val="20"/>
        <w:szCs w:val="20"/>
      </w:rPr>
    </w:pPr>
    <w:r w:rsidRPr="00BA2AA1">
      <w:rPr>
        <w:sz w:val="20"/>
        <w:szCs w:val="20"/>
      </w:rPr>
      <w:t>KL og B</w:t>
    </w:r>
    <w:r>
      <w:rPr>
        <w:sz w:val="20"/>
        <w:szCs w:val="20"/>
      </w:rPr>
      <w:t>i</w:t>
    </w:r>
    <w:r w:rsidRPr="00BA2AA1">
      <w:rPr>
        <w:sz w:val="20"/>
        <w:szCs w:val="20"/>
      </w:rPr>
      <w:t>bliotekarforbundet</w:t>
    </w:r>
    <w:r w:rsidRPr="00BA2AA1">
      <w:rPr>
        <w:sz w:val="20"/>
        <w:szCs w:val="20"/>
      </w:rPr>
      <w:tab/>
    </w:r>
    <w:r w:rsidRPr="00BA2AA1">
      <w:rPr>
        <w:sz w:val="20"/>
        <w:szCs w:val="20"/>
      </w:rPr>
      <w:tab/>
    </w:r>
    <w:r w:rsidR="00430F2B" w:rsidRPr="00BA2AA1">
      <w:rPr>
        <w:sz w:val="20"/>
        <w:szCs w:val="20"/>
      </w:rPr>
      <w:fldChar w:fldCharType="begin"/>
    </w:r>
    <w:r w:rsidRPr="00BA2AA1">
      <w:rPr>
        <w:sz w:val="20"/>
        <w:szCs w:val="20"/>
      </w:rPr>
      <w:instrText>PAGE   \* MERGEFORMAT</w:instrText>
    </w:r>
    <w:r w:rsidR="00430F2B" w:rsidRPr="00BA2AA1">
      <w:rPr>
        <w:sz w:val="20"/>
        <w:szCs w:val="20"/>
      </w:rPr>
      <w:fldChar w:fldCharType="separate"/>
    </w:r>
    <w:r w:rsidR="00C32007">
      <w:rPr>
        <w:noProof/>
        <w:sz w:val="20"/>
        <w:szCs w:val="20"/>
      </w:rPr>
      <w:t>2</w:t>
    </w:r>
    <w:r w:rsidR="00430F2B" w:rsidRPr="00BA2AA1">
      <w:rPr>
        <w:sz w:val="20"/>
        <w:szCs w:val="20"/>
      </w:rPr>
      <w:fldChar w:fldCharType="end"/>
    </w:r>
  </w:p>
  <w:p w:rsidR="00897E4E" w:rsidRDefault="00897E4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00" w:rsidRDefault="00902B00" w:rsidP="002A3B3F">
      <w:r>
        <w:separator/>
      </w:r>
    </w:p>
  </w:footnote>
  <w:footnote w:type="continuationSeparator" w:id="0">
    <w:p w:rsidR="00902B00" w:rsidRDefault="00902B00" w:rsidP="002A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4E" w:rsidRDefault="00897E4E">
    <w:pPr>
      <w:pStyle w:val="Sidehoved"/>
    </w:pPr>
    <w:r>
      <w:rPr>
        <w:noProof/>
        <w:lang w:eastAsia="da-DK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4465955</wp:posOffset>
          </wp:positionH>
          <wp:positionV relativeFrom="paragraph">
            <wp:posOffset>-363855</wp:posOffset>
          </wp:positionV>
          <wp:extent cx="1799590" cy="643890"/>
          <wp:effectExtent l="0" t="0" r="0" b="3810"/>
          <wp:wrapNone/>
          <wp:docPr id="1" name="Bille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07" w:rsidRDefault="00C32007">
    <w:pPr>
      <w:pStyle w:val="Sidehoved"/>
    </w:pPr>
    <w:r w:rsidRPr="00C32007">
      <w:rPr>
        <w:noProof/>
        <w:lang w:eastAsia="da-DK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4620998</wp:posOffset>
          </wp:positionH>
          <wp:positionV relativeFrom="paragraph">
            <wp:posOffset>-206183</wp:posOffset>
          </wp:positionV>
          <wp:extent cx="1796903" cy="644776"/>
          <wp:effectExtent l="0" t="0" r="0" b="3810"/>
          <wp:wrapNone/>
          <wp:docPr id="2" name="Bille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Opstilling-punkttegn1"/>
      <w:lvlText w:val="%1*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color w:val="9D35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186211C"/>
    <w:multiLevelType w:val="hybridMultilevel"/>
    <w:tmpl w:val="B0B6D7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70F8C"/>
    <w:multiLevelType w:val="hybridMultilevel"/>
    <w:tmpl w:val="2E6C6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E66EB"/>
    <w:multiLevelType w:val="hybridMultilevel"/>
    <w:tmpl w:val="32CAD30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09617098"/>
    <w:multiLevelType w:val="hybridMultilevel"/>
    <w:tmpl w:val="8352765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118D7DA5"/>
    <w:multiLevelType w:val="hybridMultilevel"/>
    <w:tmpl w:val="1150A82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12690A79"/>
    <w:multiLevelType w:val="hybridMultilevel"/>
    <w:tmpl w:val="E9D07C6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138B7348"/>
    <w:multiLevelType w:val="hybridMultilevel"/>
    <w:tmpl w:val="E602679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048E7"/>
    <w:multiLevelType w:val="hybridMultilevel"/>
    <w:tmpl w:val="14A4418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184C4135"/>
    <w:multiLevelType w:val="hybridMultilevel"/>
    <w:tmpl w:val="9A02C6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1A08566E"/>
    <w:multiLevelType w:val="hybridMultilevel"/>
    <w:tmpl w:val="E0A6D4F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1B931C0F"/>
    <w:multiLevelType w:val="hybridMultilevel"/>
    <w:tmpl w:val="52669F22"/>
    <w:lvl w:ilvl="0" w:tplc="0406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D476A"/>
    <w:multiLevelType w:val="hybridMultilevel"/>
    <w:tmpl w:val="BCF8F40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1F176418"/>
    <w:multiLevelType w:val="hybridMultilevel"/>
    <w:tmpl w:val="878A3DA2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5A7A70"/>
    <w:multiLevelType w:val="hybridMultilevel"/>
    <w:tmpl w:val="CF56986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>
    <w:nsid w:val="21D23151"/>
    <w:multiLevelType w:val="hybridMultilevel"/>
    <w:tmpl w:val="34F6378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3412B"/>
    <w:multiLevelType w:val="hybridMultilevel"/>
    <w:tmpl w:val="A51CA62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2F8117B4"/>
    <w:multiLevelType w:val="hybridMultilevel"/>
    <w:tmpl w:val="15DE426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2FAE6BB4"/>
    <w:multiLevelType w:val="hybridMultilevel"/>
    <w:tmpl w:val="4D089B9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>
    <w:nsid w:val="31425FC4"/>
    <w:multiLevelType w:val="hybridMultilevel"/>
    <w:tmpl w:val="617E92C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>
    <w:nsid w:val="316B1F26"/>
    <w:multiLevelType w:val="hybridMultilevel"/>
    <w:tmpl w:val="7CE256E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>
    <w:nsid w:val="31815391"/>
    <w:multiLevelType w:val="hybridMultilevel"/>
    <w:tmpl w:val="3D625E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D4F27"/>
    <w:multiLevelType w:val="hybridMultilevel"/>
    <w:tmpl w:val="BCEC2544"/>
    <w:lvl w:ilvl="0" w:tplc="6BA04BCC">
      <w:start w:val="1"/>
      <w:numFmt w:val="bullet"/>
      <w:pStyle w:val="Listeafsni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757F52"/>
    <w:multiLevelType w:val="hybridMultilevel"/>
    <w:tmpl w:val="81CC10A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>
    <w:nsid w:val="39250CBC"/>
    <w:multiLevelType w:val="hybridMultilevel"/>
    <w:tmpl w:val="89502F3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39AE1521"/>
    <w:multiLevelType w:val="hybridMultilevel"/>
    <w:tmpl w:val="6D32A72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>
    <w:nsid w:val="3E58032D"/>
    <w:multiLevelType w:val="hybridMultilevel"/>
    <w:tmpl w:val="23CA41E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9">
    <w:nsid w:val="400F4C83"/>
    <w:multiLevelType w:val="hybridMultilevel"/>
    <w:tmpl w:val="0986964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0">
    <w:nsid w:val="402A4E6B"/>
    <w:multiLevelType w:val="hybridMultilevel"/>
    <w:tmpl w:val="596E36A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1">
    <w:nsid w:val="445E1142"/>
    <w:multiLevelType w:val="hybridMultilevel"/>
    <w:tmpl w:val="725A6B0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>
    <w:nsid w:val="451A3F2F"/>
    <w:multiLevelType w:val="hybridMultilevel"/>
    <w:tmpl w:val="39C49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A0711"/>
    <w:multiLevelType w:val="hybridMultilevel"/>
    <w:tmpl w:val="AF1A2B8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4">
    <w:nsid w:val="484F557B"/>
    <w:multiLevelType w:val="hybridMultilevel"/>
    <w:tmpl w:val="0E4CE0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802719"/>
    <w:multiLevelType w:val="hybridMultilevel"/>
    <w:tmpl w:val="452409B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6">
    <w:nsid w:val="4C1919B3"/>
    <w:multiLevelType w:val="hybridMultilevel"/>
    <w:tmpl w:val="1D00FB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CA290A"/>
    <w:multiLevelType w:val="hybridMultilevel"/>
    <w:tmpl w:val="268E8C2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DD6ACC"/>
    <w:multiLevelType w:val="hybridMultilevel"/>
    <w:tmpl w:val="CA385754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9">
    <w:nsid w:val="515F6CAE"/>
    <w:multiLevelType w:val="hybridMultilevel"/>
    <w:tmpl w:val="332EB5E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0">
    <w:nsid w:val="59ED1FFD"/>
    <w:multiLevelType w:val="hybridMultilevel"/>
    <w:tmpl w:val="DF321AB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1">
    <w:nsid w:val="5A6F19B0"/>
    <w:multiLevelType w:val="hybridMultilevel"/>
    <w:tmpl w:val="3DF2D6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EF6760"/>
    <w:multiLevelType w:val="hybridMultilevel"/>
    <w:tmpl w:val="525AC41E"/>
    <w:lvl w:ilvl="0" w:tplc="0406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12D3474"/>
    <w:multiLevelType w:val="hybridMultilevel"/>
    <w:tmpl w:val="FF224C9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8915EE"/>
    <w:multiLevelType w:val="hybridMultilevel"/>
    <w:tmpl w:val="E6A60134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5">
    <w:nsid w:val="650A7970"/>
    <w:multiLevelType w:val="hybridMultilevel"/>
    <w:tmpl w:val="1516560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6">
    <w:nsid w:val="66564B59"/>
    <w:multiLevelType w:val="hybridMultilevel"/>
    <w:tmpl w:val="ACEEA04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7">
    <w:nsid w:val="6AB32F4B"/>
    <w:multiLevelType w:val="hybridMultilevel"/>
    <w:tmpl w:val="15B8AFC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6423E1"/>
    <w:multiLevelType w:val="hybridMultilevel"/>
    <w:tmpl w:val="3540313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9">
    <w:nsid w:val="6FB3026E"/>
    <w:multiLevelType w:val="hybridMultilevel"/>
    <w:tmpl w:val="AC90C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D75A9F"/>
    <w:multiLevelType w:val="hybridMultilevel"/>
    <w:tmpl w:val="B57284C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45602"/>
    <w:multiLevelType w:val="hybridMultilevel"/>
    <w:tmpl w:val="8C52B8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941A06"/>
    <w:multiLevelType w:val="hybridMultilevel"/>
    <w:tmpl w:val="F948E7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E81154"/>
    <w:multiLevelType w:val="hybridMultilevel"/>
    <w:tmpl w:val="08E2185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4">
    <w:nsid w:val="7DF57F0D"/>
    <w:multiLevelType w:val="hybridMultilevel"/>
    <w:tmpl w:val="EFD08BE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9"/>
  </w:num>
  <w:num w:numId="4">
    <w:abstractNumId w:val="4"/>
  </w:num>
  <w:num w:numId="5">
    <w:abstractNumId w:val="32"/>
  </w:num>
  <w:num w:numId="6">
    <w:abstractNumId w:val="49"/>
  </w:num>
  <w:num w:numId="7">
    <w:abstractNumId w:val="34"/>
  </w:num>
  <w:num w:numId="8">
    <w:abstractNumId w:val="3"/>
  </w:num>
  <w:num w:numId="9">
    <w:abstractNumId w:val="51"/>
  </w:num>
  <w:num w:numId="10">
    <w:abstractNumId w:val="13"/>
  </w:num>
  <w:num w:numId="11">
    <w:abstractNumId w:val="38"/>
  </w:num>
  <w:num w:numId="12">
    <w:abstractNumId w:val="43"/>
  </w:num>
  <w:num w:numId="13">
    <w:abstractNumId w:val="24"/>
  </w:num>
  <w:num w:numId="14">
    <w:abstractNumId w:val="17"/>
  </w:num>
  <w:num w:numId="15">
    <w:abstractNumId w:val="7"/>
  </w:num>
  <w:num w:numId="16">
    <w:abstractNumId w:val="28"/>
  </w:num>
  <w:num w:numId="17">
    <w:abstractNumId w:val="36"/>
  </w:num>
  <w:num w:numId="18">
    <w:abstractNumId w:val="33"/>
  </w:num>
  <w:num w:numId="19">
    <w:abstractNumId w:val="14"/>
  </w:num>
  <w:num w:numId="20">
    <w:abstractNumId w:val="53"/>
  </w:num>
  <w:num w:numId="21">
    <w:abstractNumId w:val="39"/>
  </w:num>
  <w:num w:numId="22">
    <w:abstractNumId w:val="15"/>
  </w:num>
  <w:num w:numId="23">
    <w:abstractNumId w:val="41"/>
  </w:num>
  <w:num w:numId="24">
    <w:abstractNumId w:val="19"/>
  </w:num>
  <w:num w:numId="25">
    <w:abstractNumId w:val="12"/>
  </w:num>
  <w:num w:numId="26">
    <w:abstractNumId w:val="16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35"/>
  </w:num>
  <w:num w:numId="32">
    <w:abstractNumId w:val="27"/>
  </w:num>
  <w:num w:numId="33">
    <w:abstractNumId w:val="25"/>
  </w:num>
  <w:num w:numId="34">
    <w:abstractNumId w:val="29"/>
  </w:num>
  <w:num w:numId="35">
    <w:abstractNumId w:val="22"/>
  </w:num>
  <w:num w:numId="36">
    <w:abstractNumId w:val="44"/>
  </w:num>
  <w:num w:numId="37">
    <w:abstractNumId w:val="30"/>
  </w:num>
  <w:num w:numId="38">
    <w:abstractNumId w:val="46"/>
  </w:num>
  <w:num w:numId="39">
    <w:abstractNumId w:val="42"/>
  </w:num>
  <w:num w:numId="40">
    <w:abstractNumId w:val="10"/>
  </w:num>
  <w:num w:numId="41">
    <w:abstractNumId w:val="31"/>
  </w:num>
  <w:num w:numId="42">
    <w:abstractNumId w:val="26"/>
  </w:num>
  <w:num w:numId="43">
    <w:abstractNumId w:val="6"/>
  </w:num>
  <w:num w:numId="44">
    <w:abstractNumId w:val="8"/>
  </w:num>
  <w:num w:numId="45">
    <w:abstractNumId w:val="20"/>
  </w:num>
  <w:num w:numId="46">
    <w:abstractNumId w:val="18"/>
  </w:num>
  <w:num w:numId="47">
    <w:abstractNumId w:val="11"/>
  </w:num>
  <w:num w:numId="48">
    <w:abstractNumId w:val="5"/>
  </w:num>
  <w:num w:numId="49">
    <w:abstractNumId w:val="45"/>
  </w:num>
  <w:num w:numId="50">
    <w:abstractNumId w:val="23"/>
  </w:num>
  <w:num w:numId="51">
    <w:abstractNumId w:val="47"/>
  </w:num>
  <w:num w:numId="52">
    <w:abstractNumId w:val="50"/>
  </w:num>
  <w:num w:numId="53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BD"/>
    <w:rsid w:val="0000607F"/>
    <w:rsid w:val="0002175F"/>
    <w:rsid w:val="000376C0"/>
    <w:rsid w:val="00050DE9"/>
    <w:rsid w:val="000609AB"/>
    <w:rsid w:val="00093494"/>
    <w:rsid w:val="000A17A3"/>
    <w:rsid w:val="000B1918"/>
    <w:rsid w:val="000B1B3E"/>
    <w:rsid w:val="000D20F4"/>
    <w:rsid w:val="000D76C4"/>
    <w:rsid w:val="000E1A98"/>
    <w:rsid w:val="000F0954"/>
    <w:rsid w:val="00114B06"/>
    <w:rsid w:val="001152B8"/>
    <w:rsid w:val="001243C7"/>
    <w:rsid w:val="00143E6A"/>
    <w:rsid w:val="001514F6"/>
    <w:rsid w:val="00160B95"/>
    <w:rsid w:val="001725B2"/>
    <w:rsid w:val="00177FDF"/>
    <w:rsid w:val="001809F1"/>
    <w:rsid w:val="001A1D4F"/>
    <w:rsid w:val="001B1968"/>
    <w:rsid w:val="001E7A5C"/>
    <w:rsid w:val="001F0A5E"/>
    <w:rsid w:val="002014C6"/>
    <w:rsid w:val="00212BFC"/>
    <w:rsid w:val="00231905"/>
    <w:rsid w:val="002358C7"/>
    <w:rsid w:val="002461AA"/>
    <w:rsid w:val="002474E3"/>
    <w:rsid w:val="00251204"/>
    <w:rsid w:val="002964F3"/>
    <w:rsid w:val="002A3B3F"/>
    <w:rsid w:val="002A7CB6"/>
    <w:rsid w:val="002B57F5"/>
    <w:rsid w:val="002F0815"/>
    <w:rsid w:val="002F4A96"/>
    <w:rsid w:val="003131A9"/>
    <w:rsid w:val="00316512"/>
    <w:rsid w:val="0032643F"/>
    <w:rsid w:val="0033179F"/>
    <w:rsid w:val="00340CF6"/>
    <w:rsid w:val="003459C5"/>
    <w:rsid w:val="00366BBE"/>
    <w:rsid w:val="003677DB"/>
    <w:rsid w:val="0038682E"/>
    <w:rsid w:val="003A6658"/>
    <w:rsid w:val="003C3589"/>
    <w:rsid w:val="003D22B7"/>
    <w:rsid w:val="003F2B01"/>
    <w:rsid w:val="003F55C7"/>
    <w:rsid w:val="004079C6"/>
    <w:rsid w:val="004222C4"/>
    <w:rsid w:val="004256D5"/>
    <w:rsid w:val="00430F2B"/>
    <w:rsid w:val="004312D2"/>
    <w:rsid w:val="00442648"/>
    <w:rsid w:val="004A4D88"/>
    <w:rsid w:val="004B4392"/>
    <w:rsid w:val="004E0F1E"/>
    <w:rsid w:val="004E597D"/>
    <w:rsid w:val="004E64A5"/>
    <w:rsid w:val="005011EA"/>
    <w:rsid w:val="0052427F"/>
    <w:rsid w:val="0054047C"/>
    <w:rsid w:val="005620CC"/>
    <w:rsid w:val="00563ECF"/>
    <w:rsid w:val="00567E7B"/>
    <w:rsid w:val="00572798"/>
    <w:rsid w:val="0057393F"/>
    <w:rsid w:val="005772C9"/>
    <w:rsid w:val="00585B2E"/>
    <w:rsid w:val="00594CBE"/>
    <w:rsid w:val="005A2877"/>
    <w:rsid w:val="005C1E90"/>
    <w:rsid w:val="005C5BC6"/>
    <w:rsid w:val="005D5DBE"/>
    <w:rsid w:val="005E75E4"/>
    <w:rsid w:val="00615217"/>
    <w:rsid w:val="006255A3"/>
    <w:rsid w:val="00631EB4"/>
    <w:rsid w:val="006750E7"/>
    <w:rsid w:val="006778F8"/>
    <w:rsid w:val="00677D2B"/>
    <w:rsid w:val="006C4CAC"/>
    <w:rsid w:val="006D440B"/>
    <w:rsid w:val="006D474C"/>
    <w:rsid w:val="006F3C3C"/>
    <w:rsid w:val="006F4F49"/>
    <w:rsid w:val="00703147"/>
    <w:rsid w:val="00710A6E"/>
    <w:rsid w:val="00722F98"/>
    <w:rsid w:val="00754520"/>
    <w:rsid w:val="007567F5"/>
    <w:rsid w:val="00772DC3"/>
    <w:rsid w:val="00774FA7"/>
    <w:rsid w:val="007C0CE7"/>
    <w:rsid w:val="007C2DF9"/>
    <w:rsid w:val="007C5FAD"/>
    <w:rsid w:val="007C6A6B"/>
    <w:rsid w:val="007F247C"/>
    <w:rsid w:val="00804B60"/>
    <w:rsid w:val="00816CC7"/>
    <w:rsid w:val="00834CBB"/>
    <w:rsid w:val="008517FA"/>
    <w:rsid w:val="00857C5C"/>
    <w:rsid w:val="00897E4E"/>
    <w:rsid w:val="008A1BCE"/>
    <w:rsid w:val="008D0FB5"/>
    <w:rsid w:val="008F1206"/>
    <w:rsid w:val="008F1CBE"/>
    <w:rsid w:val="00902B00"/>
    <w:rsid w:val="00910674"/>
    <w:rsid w:val="009124CC"/>
    <w:rsid w:val="00914383"/>
    <w:rsid w:val="00917A0A"/>
    <w:rsid w:val="00921696"/>
    <w:rsid w:val="00926D8F"/>
    <w:rsid w:val="00934AFB"/>
    <w:rsid w:val="0093670B"/>
    <w:rsid w:val="0098339C"/>
    <w:rsid w:val="00983AC1"/>
    <w:rsid w:val="00986E8F"/>
    <w:rsid w:val="00991EBC"/>
    <w:rsid w:val="009C7174"/>
    <w:rsid w:val="009C77B9"/>
    <w:rsid w:val="009E7E09"/>
    <w:rsid w:val="009F2920"/>
    <w:rsid w:val="00A06D61"/>
    <w:rsid w:val="00A14B24"/>
    <w:rsid w:val="00A22311"/>
    <w:rsid w:val="00A307EA"/>
    <w:rsid w:val="00A703D2"/>
    <w:rsid w:val="00AA3C0B"/>
    <w:rsid w:val="00AB5B76"/>
    <w:rsid w:val="00AB666B"/>
    <w:rsid w:val="00AD5AB1"/>
    <w:rsid w:val="00AD6345"/>
    <w:rsid w:val="00AF3FCE"/>
    <w:rsid w:val="00B01453"/>
    <w:rsid w:val="00B07128"/>
    <w:rsid w:val="00B14B9E"/>
    <w:rsid w:val="00B34EDA"/>
    <w:rsid w:val="00B362A2"/>
    <w:rsid w:val="00B3650A"/>
    <w:rsid w:val="00B40004"/>
    <w:rsid w:val="00B43183"/>
    <w:rsid w:val="00B449C6"/>
    <w:rsid w:val="00B47D94"/>
    <w:rsid w:val="00B52773"/>
    <w:rsid w:val="00B67D0A"/>
    <w:rsid w:val="00B72047"/>
    <w:rsid w:val="00BA2AA1"/>
    <w:rsid w:val="00BA42AA"/>
    <w:rsid w:val="00BA4646"/>
    <w:rsid w:val="00BC4A60"/>
    <w:rsid w:val="00C00E23"/>
    <w:rsid w:val="00C05B40"/>
    <w:rsid w:val="00C11661"/>
    <w:rsid w:val="00C2083C"/>
    <w:rsid w:val="00C32007"/>
    <w:rsid w:val="00C3711F"/>
    <w:rsid w:val="00C651BA"/>
    <w:rsid w:val="00C81916"/>
    <w:rsid w:val="00C82555"/>
    <w:rsid w:val="00C84DE2"/>
    <w:rsid w:val="00C9211B"/>
    <w:rsid w:val="00CA1E6C"/>
    <w:rsid w:val="00CC24BD"/>
    <w:rsid w:val="00CD2A16"/>
    <w:rsid w:val="00CD46EA"/>
    <w:rsid w:val="00CD7825"/>
    <w:rsid w:val="00D043FE"/>
    <w:rsid w:val="00D14C08"/>
    <w:rsid w:val="00D33E47"/>
    <w:rsid w:val="00D53C75"/>
    <w:rsid w:val="00D6242A"/>
    <w:rsid w:val="00D64309"/>
    <w:rsid w:val="00D77D4D"/>
    <w:rsid w:val="00D805A8"/>
    <w:rsid w:val="00D80A92"/>
    <w:rsid w:val="00D85AB6"/>
    <w:rsid w:val="00D863C0"/>
    <w:rsid w:val="00D948F3"/>
    <w:rsid w:val="00D962BC"/>
    <w:rsid w:val="00DA39D5"/>
    <w:rsid w:val="00DA4C25"/>
    <w:rsid w:val="00DB5425"/>
    <w:rsid w:val="00DC3E3B"/>
    <w:rsid w:val="00DD2AE5"/>
    <w:rsid w:val="00E066D7"/>
    <w:rsid w:val="00E0788D"/>
    <w:rsid w:val="00E25175"/>
    <w:rsid w:val="00E27D4D"/>
    <w:rsid w:val="00E3442D"/>
    <w:rsid w:val="00E34B9F"/>
    <w:rsid w:val="00E46765"/>
    <w:rsid w:val="00E70C40"/>
    <w:rsid w:val="00E7467F"/>
    <w:rsid w:val="00EB40C4"/>
    <w:rsid w:val="00EB778A"/>
    <w:rsid w:val="00EC1209"/>
    <w:rsid w:val="00EC5400"/>
    <w:rsid w:val="00ED24C4"/>
    <w:rsid w:val="00ED613F"/>
    <w:rsid w:val="00EE02D7"/>
    <w:rsid w:val="00F00751"/>
    <w:rsid w:val="00F058E8"/>
    <w:rsid w:val="00F15BDE"/>
    <w:rsid w:val="00F374BA"/>
    <w:rsid w:val="00F446CC"/>
    <w:rsid w:val="00F65890"/>
    <w:rsid w:val="00F66AFA"/>
    <w:rsid w:val="00F809E0"/>
    <w:rsid w:val="00FA15EB"/>
    <w:rsid w:val="00FA3AF4"/>
    <w:rsid w:val="00FA7BE9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58C7"/>
    <w:pPr>
      <w:suppressAutoHyphens/>
    </w:pPr>
    <w:rPr>
      <w:rFonts w:ascii="Flama Light" w:eastAsia="Arial Unicode MS" w:hAnsi="Flama Light" w:cs="Arial Unicode MS"/>
      <w:kern w:val="1"/>
      <w:sz w:val="22"/>
      <w:szCs w:val="24"/>
      <w:lang w:eastAsia="hi-IN" w:bidi="hi-IN"/>
    </w:rPr>
  </w:style>
  <w:style w:type="paragraph" w:styleId="Overskrift1">
    <w:name w:val="heading 1"/>
    <w:basedOn w:val="Normal"/>
    <w:next w:val="Brdtekst"/>
    <w:qFormat/>
    <w:rsid w:val="00B362A2"/>
    <w:pPr>
      <w:keepNext/>
      <w:keepLines/>
      <w:spacing w:after="120"/>
      <w:outlineLvl w:val="0"/>
    </w:pPr>
    <w:rPr>
      <w:rFonts w:ascii="Arial Black" w:hAnsi="Arial Black" w:cs="font192"/>
      <w:b/>
      <w:bCs/>
      <w:color w:val="C00000"/>
      <w:sz w:val="36"/>
      <w:szCs w:val="28"/>
    </w:rPr>
  </w:style>
  <w:style w:type="paragraph" w:styleId="Overskrift2">
    <w:name w:val="heading 2"/>
    <w:basedOn w:val="Normal"/>
    <w:next w:val="Brdtekst"/>
    <w:qFormat/>
    <w:rsid w:val="00563ECF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ascii="Flama Medium" w:hAnsi="Flama Medium" w:cs="font192"/>
      <w:b/>
      <w:bCs/>
      <w:color w:val="C00000"/>
      <w:sz w:val="28"/>
      <w:szCs w:val="26"/>
    </w:rPr>
  </w:style>
  <w:style w:type="paragraph" w:styleId="Overskrift3">
    <w:name w:val="heading 3"/>
    <w:basedOn w:val="Normal"/>
    <w:next w:val="Brdteks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font192"/>
      <w:b/>
      <w:bCs/>
      <w:color w:val="D34817"/>
    </w:rPr>
  </w:style>
  <w:style w:type="paragraph" w:styleId="Overskrift4">
    <w:name w:val="heading 4"/>
    <w:basedOn w:val="Normal"/>
    <w:next w:val="Brdteks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" w:hAnsi="Calibri" w:cs="font192"/>
      <w:b/>
      <w:bCs/>
      <w:i/>
      <w:iCs/>
      <w:color w:val="D34817"/>
    </w:rPr>
  </w:style>
  <w:style w:type="paragraph" w:styleId="Overskrift5">
    <w:name w:val="heading 5"/>
    <w:basedOn w:val="Normal"/>
    <w:next w:val="Brdteks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libri" w:hAnsi="Calibri" w:cs="font192"/>
      <w:color w:val="68230B"/>
    </w:rPr>
  </w:style>
  <w:style w:type="paragraph" w:styleId="Overskrift6">
    <w:name w:val="heading 6"/>
    <w:basedOn w:val="Normal"/>
    <w:next w:val="Brdteks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font192"/>
      <w:i/>
      <w:iCs/>
      <w:color w:val="68230B"/>
    </w:rPr>
  </w:style>
  <w:style w:type="paragraph" w:styleId="Overskrift7">
    <w:name w:val="heading 7"/>
    <w:basedOn w:val="Normal"/>
    <w:next w:val="Brdteks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libri" w:hAnsi="Calibri" w:cs="font192"/>
      <w:i/>
      <w:iCs/>
      <w:color w:val="404040"/>
    </w:rPr>
  </w:style>
  <w:style w:type="paragraph" w:styleId="Overskrift8">
    <w:name w:val="heading 8"/>
    <w:basedOn w:val="Normal"/>
    <w:next w:val="Brdteks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libri" w:hAnsi="Calibri" w:cs="font192"/>
      <w:color w:val="D34817"/>
      <w:sz w:val="20"/>
      <w:szCs w:val="20"/>
    </w:rPr>
  </w:style>
  <w:style w:type="paragraph" w:styleId="Overskrift9">
    <w:name w:val="heading 9"/>
    <w:basedOn w:val="Normal"/>
    <w:next w:val="Brdteks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libri" w:hAnsi="Calibri" w:cs="font192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customStyle="1" w:styleId="BrdtekstTegn">
    <w:name w:val="Brødtekst Tegn"/>
    <w:rPr>
      <w:rFonts w:ascii="Garamond" w:hAnsi="Garamond"/>
      <w:sz w:val="22"/>
      <w:lang w:val="en-US" w:eastAsia="ar-SA" w:bidi="ar-SA"/>
    </w:rPr>
  </w:style>
  <w:style w:type="character" w:customStyle="1" w:styleId="BlockQuotationChar">
    <w:name w:val="Block Quotation Char"/>
    <w:rPr>
      <w:rFonts w:ascii="Garamond" w:hAnsi="Garamond"/>
      <w:i/>
      <w:sz w:val="22"/>
      <w:lang w:val="en-US" w:eastAsia="ar-SA" w:bidi="ar-SA"/>
    </w:rPr>
  </w:style>
  <w:style w:type="character" w:customStyle="1" w:styleId="Slutnotehenvisning1">
    <w:name w:val="Slutnotehenvisning1"/>
    <w:rPr>
      <w:vertAlign w:val="superscript"/>
    </w:rPr>
  </w:style>
  <w:style w:type="character" w:customStyle="1" w:styleId="Fodnotehenvisning1">
    <w:name w:val="Fodnotehenvisning1"/>
    <w:rPr>
      <w:vertAlign w:val="superscript"/>
    </w:rPr>
  </w:style>
  <w:style w:type="character" w:customStyle="1" w:styleId="Lead-inEmphasis">
    <w:name w:val="Lead-in Emphasis"/>
    <w:rPr>
      <w:caps/>
      <w:sz w:val="18"/>
    </w:rPr>
  </w:style>
  <w:style w:type="character" w:customStyle="1" w:styleId="Sidetal1">
    <w:name w:val="Sidetal1"/>
    <w:rPr>
      <w:sz w:val="24"/>
    </w:rPr>
  </w:style>
  <w:style w:type="character" w:customStyle="1" w:styleId="Kommentarhenvisning1">
    <w:name w:val="Kommentarhenvisning1"/>
    <w:rPr>
      <w:sz w:val="16"/>
    </w:rPr>
  </w:style>
  <w:style w:type="character" w:customStyle="1" w:styleId="NumberedListChar">
    <w:name w:val="Numbered List Char"/>
    <w:rPr>
      <w:rFonts w:ascii="Garamond" w:hAnsi="Garamond"/>
      <w:sz w:val="22"/>
      <w:lang w:val="en-US" w:eastAsia="ar-SA" w:bidi="ar-SA"/>
    </w:rPr>
  </w:style>
  <w:style w:type="character" w:customStyle="1" w:styleId="NumberedListBoldChar">
    <w:name w:val="Numbered List Bold Char"/>
    <w:rPr>
      <w:rFonts w:ascii="Garamond" w:hAnsi="Garamond"/>
      <w:b/>
      <w:bCs/>
      <w:sz w:val="22"/>
      <w:lang w:val="en-US" w:eastAsia="ar-SA" w:bidi="ar-SA"/>
    </w:rPr>
  </w:style>
  <w:style w:type="character" w:customStyle="1" w:styleId="IngenafstandTegn">
    <w:name w:val="Ingen afstand Tegn"/>
    <w:basedOn w:val="Standardskrifttypei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rPr>
      <w:rFonts w:ascii="Calibri" w:hAnsi="Calibri" w:cs="font192"/>
      <w:b/>
      <w:bCs/>
      <w:color w:val="9D3511"/>
      <w:sz w:val="28"/>
      <w:szCs w:val="28"/>
    </w:rPr>
  </w:style>
  <w:style w:type="character" w:customStyle="1" w:styleId="Overskrift2Tegn">
    <w:name w:val="Overskrift 2 Tegn"/>
    <w:rPr>
      <w:rFonts w:ascii="Calibri" w:hAnsi="Calibri" w:cs="font192"/>
      <w:b/>
      <w:bCs/>
      <w:color w:val="D34817"/>
      <w:sz w:val="26"/>
      <w:szCs w:val="26"/>
    </w:rPr>
  </w:style>
  <w:style w:type="character" w:customStyle="1" w:styleId="Overskrift3Tegn">
    <w:name w:val="Overskrift 3 Tegn"/>
    <w:rPr>
      <w:rFonts w:ascii="Calibri" w:hAnsi="Calibri" w:cs="font192"/>
      <w:b/>
      <w:bCs/>
      <w:color w:val="D34817"/>
    </w:rPr>
  </w:style>
  <w:style w:type="character" w:customStyle="1" w:styleId="Overskrift4Tegn">
    <w:name w:val="Overskrift 4 Tegn"/>
    <w:rPr>
      <w:rFonts w:ascii="Calibri" w:hAnsi="Calibri" w:cs="font192"/>
      <w:b/>
      <w:bCs/>
      <w:i/>
      <w:iCs/>
      <w:color w:val="D34817"/>
    </w:rPr>
  </w:style>
  <w:style w:type="character" w:customStyle="1" w:styleId="Overskrift5Tegn">
    <w:name w:val="Overskrift 5 Tegn"/>
    <w:rPr>
      <w:rFonts w:ascii="Calibri" w:hAnsi="Calibri" w:cs="font192"/>
      <w:color w:val="68230B"/>
    </w:rPr>
  </w:style>
  <w:style w:type="character" w:customStyle="1" w:styleId="Overskrift6Tegn">
    <w:name w:val="Overskrift 6 Tegn"/>
    <w:rPr>
      <w:rFonts w:ascii="Calibri" w:hAnsi="Calibri" w:cs="font192"/>
      <w:i/>
      <w:iCs/>
      <w:color w:val="68230B"/>
    </w:rPr>
  </w:style>
  <w:style w:type="character" w:customStyle="1" w:styleId="Overskrift7Tegn">
    <w:name w:val="Overskrift 7 Tegn"/>
    <w:rPr>
      <w:rFonts w:ascii="Calibri" w:hAnsi="Calibri" w:cs="font192"/>
      <w:i/>
      <w:iCs/>
      <w:color w:val="404040"/>
    </w:rPr>
  </w:style>
  <w:style w:type="character" w:customStyle="1" w:styleId="Overskrift8Tegn">
    <w:name w:val="Overskrift 8 Tegn"/>
    <w:rPr>
      <w:rFonts w:ascii="Calibri" w:hAnsi="Calibri" w:cs="font192"/>
      <w:color w:val="D34817"/>
      <w:sz w:val="20"/>
      <w:szCs w:val="20"/>
    </w:rPr>
  </w:style>
  <w:style w:type="character" w:customStyle="1" w:styleId="Overskrift9Tegn">
    <w:name w:val="Overskrift 9 Tegn"/>
    <w:rPr>
      <w:rFonts w:ascii="Calibri" w:hAnsi="Calibri" w:cs="font192"/>
      <w:i/>
      <w:iCs/>
      <w:color w:val="404040"/>
      <w:sz w:val="20"/>
      <w:szCs w:val="20"/>
    </w:rPr>
  </w:style>
  <w:style w:type="character" w:customStyle="1" w:styleId="TitelTegn">
    <w:name w:val="Titel Tegn"/>
    <w:uiPriority w:val="10"/>
    <w:rPr>
      <w:rFonts w:ascii="Calibri" w:hAnsi="Calibri" w:cs="font192"/>
      <w:color w:val="4E4A4A"/>
      <w:spacing w:val="5"/>
      <w:kern w:val="1"/>
      <w:sz w:val="52"/>
      <w:szCs w:val="52"/>
    </w:rPr>
  </w:style>
  <w:style w:type="character" w:customStyle="1" w:styleId="UndertitelTegn">
    <w:name w:val="Undertitel Tegn"/>
    <w:rPr>
      <w:rFonts w:ascii="Calibri" w:hAnsi="Calibri" w:cs="font192"/>
      <w:i/>
      <w:iCs/>
      <w:color w:val="D34817"/>
      <w:spacing w:val="15"/>
      <w:sz w:val="24"/>
      <w:szCs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character" w:customStyle="1" w:styleId="CitatTegn">
    <w:name w:val="Citat Tegn"/>
    <w:rPr>
      <w:i/>
      <w:iCs/>
      <w:color w:val="000000"/>
    </w:rPr>
  </w:style>
  <w:style w:type="character" w:customStyle="1" w:styleId="StrktcitatTegn">
    <w:name w:val="Stærkt citat Tegn"/>
    <w:rPr>
      <w:b/>
      <w:bCs/>
      <w:i/>
      <w:iCs/>
      <w:color w:val="D34817"/>
    </w:rPr>
  </w:style>
  <w:style w:type="character" w:customStyle="1" w:styleId="Svagfremhvning1">
    <w:name w:val="Svag fremhævning1"/>
    <w:rPr>
      <w:i/>
      <w:iCs/>
      <w:color w:val="808080"/>
    </w:rPr>
  </w:style>
  <w:style w:type="character" w:customStyle="1" w:styleId="Kraftigfremhvning1">
    <w:name w:val="Kraftig fremhævning1"/>
    <w:rPr>
      <w:b/>
      <w:bCs/>
      <w:i/>
      <w:iCs/>
      <w:color w:val="D34817"/>
    </w:rPr>
  </w:style>
  <w:style w:type="character" w:customStyle="1" w:styleId="Svaghenvisning1">
    <w:name w:val="Svag henvisning1"/>
    <w:rPr>
      <w:smallCaps/>
      <w:color w:val="9B2D1F"/>
      <w:u w:val="single"/>
    </w:rPr>
  </w:style>
  <w:style w:type="character" w:customStyle="1" w:styleId="Kraftighenvisning1">
    <w:name w:val="Kraftig henvisning1"/>
    <w:rPr>
      <w:b/>
      <w:bCs/>
      <w:smallCaps/>
      <w:color w:val="9B2D1F"/>
      <w:spacing w:val="5"/>
      <w:u w:val="single"/>
    </w:rPr>
  </w:style>
  <w:style w:type="character" w:customStyle="1" w:styleId="Bogenstitel1">
    <w:name w:val="Bogens titel1"/>
    <w:rPr>
      <w:b/>
      <w:bCs/>
      <w:smallCaps/>
      <w:spacing w:val="5"/>
    </w:rPr>
  </w:style>
  <w:style w:type="character" w:styleId="Hyperlink">
    <w:name w:val="Hyperlink"/>
    <w:uiPriority w:val="99"/>
    <w:rPr>
      <w:color w:val="CC9900"/>
      <w:u w:val="single"/>
    </w:rPr>
  </w:style>
  <w:style w:type="character" w:customStyle="1" w:styleId="SidefodTegn">
    <w:name w:val="Sidefod Tegn"/>
    <w:basedOn w:val="Standardskrifttypeiafsnit1"/>
    <w:uiPriority w:val="99"/>
  </w:style>
  <w:style w:type="character" w:customStyle="1" w:styleId="SidehovedTegn">
    <w:name w:val="Sidehoved Tegn"/>
    <w:basedOn w:val="Standardskrifttypeiafsnit1"/>
  </w:style>
  <w:style w:type="character" w:customStyle="1" w:styleId="KommentartekstTegn">
    <w:name w:val="Kommentartekst Tegn"/>
    <w:basedOn w:val="Standardskrifttypeiafsnit1"/>
  </w:style>
  <w:style w:type="character" w:customStyle="1" w:styleId="KommentaremneTegn">
    <w:name w:val="Kommentaremne Tegn"/>
    <w:basedOn w:val="KommentartekstTegn"/>
  </w:style>
  <w:style w:type="character" w:customStyle="1" w:styleId="ListLabel1">
    <w:name w:val="ListLabel 1"/>
    <w:rPr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9D3511"/>
    </w:rPr>
  </w:style>
  <w:style w:type="paragraph" w:styleId="Overskrift">
    <w:name w:val="TOC Heading"/>
    <w:basedOn w:val="Normal"/>
    <w:next w:val="Brdtekst"/>
    <w:uiPriority w:val="39"/>
    <w:qFormat/>
    <w:rsid w:val="00B362A2"/>
    <w:pPr>
      <w:keepNext/>
      <w:spacing w:before="120" w:after="120"/>
    </w:pPr>
    <w:rPr>
      <w:rFonts w:ascii="Flama Medium" w:hAnsi="Flama Medium"/>
      <w:color w:val="C00000"/>
      <w:kern w:val="28"/>
      <w:sz w:val="28"/>
      <w:szCs w:val="28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</w:style>
  <w:style w:type="paragraph" w:styleId="Opstilling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BlockQuotation">
    <w:name w:val="Block Quotation"/>
    <w:basedOn w:val="Brdteks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illedtekst2">
    <w:name w:val="Billedtekst2"/>
    <w:basedOn w:val="Normal"/>
    <w:pPr>
      <w:spacing w:line="100" w:lineRule="atLeast"/>
    </w:pPr>
    <w:rPr>
      <w:b/>
      <w:bCs/>
      <w:color w:val="D34817"/>
      <w:sz w:val="18"/>
      <w:szCs w:val="18"/>
    </w:rPr>
  </w:style>
  <w:style w:type="paragraph" w:customStyle="1" w:styleId="Slutnotetekst1">
    <w:name w:val="Slutnotetekst1"/>
    <w:basedOn w:val="Normal"/>
  </w:style>
  <w:style w:type="paragraph" w:customStyle="1" w:styleId="Fodnotetekst1">
    <w:name w:val="Fodnotetekst1"/>
    <w:basedOn w:val="Normal"/>
  </w:style>
  <w:style w:type="paragraph" w:customStyle="1" w:styleId="Indeks11">
    <w:name w:val="Indeks 11"/>
    <w:basedOn w:val="Normal"/>
    <w:rPr>
      <w:sz w:val="21"/>
    </w:rPr>
  </w:style>
  <w:style w:type="paragraph" w:customStyle="1" w:styleId="Indeks21">
    <w:name w:val="Indeks 21"/>
    <w:basedOn w:val="Normal"/>
    <w:pPr>
      <w:ind w:hanging="240"/>
    </w:pPr>
    <w:rPr>
      <w:sz w:val="21"/>
    </w:rPr>
  </w:style>
  <w:style w:type="paragraph" w:customStyle="1" w:styleId="Indeks31">
    <w:name w:val="Indeks 31"/>
    <w:basedOn w:val="Normal"/>
    <w:pPr>
      <w:ind w:left="480" w:hanging="240"/>
    </w:pPr>
    <w:rPr>
      <w:sz w:val="21"/>
    </w:rPr>
  </w:style>
  <w:style w:type="paragraph" w:customStyle="1" w:styleId="Indeks41">
    <w:name w:val="Indeks 41"/>
    <w:basedOn w:val="Normal"/>
    <w:pPr>
      <w:ind w:left="600" w:hanging="240"/>
    </w:pPr>
    <w:rPr>
      <w:sz w:val="21"/>
    </w:rPr>
  </w:style>
  <w:style w:type="paragraph" w:customStyle="1" w:styleId="Indeks51">
    <w:name w:val="Indeks 51"/>
    <w:basedOn w:val="Normal"/>
    <w:pPr>
      <w:ind w:left="840"/>
    </w:pPr>
    <w:rPr>
      <w:sz w:val="21"/>
    </w:rPr>
  </w:style>
  <w:style w:type="paragraph" w:customStyle="1" w:styleId="Indeksoverskrift1">
    <w:name w:val="Indeksoverskrift1"/>
    <w:basedOn w:val="Normal"/>
    <w:pPr>
      <w:spacing w:line="480" w:lineRule="atLeast"/>
    </w:pPr>
    <w:rPr>
      <w:spacing w:val="-5"/>
      <w:sz w:val="28"/>
    </w:rPr>
  </w:style>
  <w:style w:type="paragraph" w:customStyle="1" w:styleId="Opstilling-punkttegn1">
    <w:name w:val="Opstilling - punkttegn1"/>
    <w:basedOn w:val="Normal"/>
    <w:pPr>
      <w:numPr>
        <w:numId w:val="1"/>
      </w:numPr>
      <w:spacing w:after="240" w:line="240" w:lineRule="atLeast"/>
      <w:ind w:left="0" w:right="720" w:firstLine="0"/>
      <w:jc w:val="both"/>
      <w:outlineLvl w:val="0"/>
    </w:pPr>
  </w:style>
  <w:style w:type="paragraph" w:customStyle="1" w:styleId="Makrotekst1">
    <w:name w:val="Makrotekst1"/>
    <w:basedOn w:val="Brdtekst"/>
    <w:pPr>
      <w:spacing w:line="100" w:lineRule="atLeast"/>
      <w:jc w:val="left"/>
    </w:pPr>
    <w:rPr>
      <w:rFonts w:ascii="Courier New" w:hAnsi="Courier New"/>
    </w:rPr>
  </w:style>
  <w:style w:type="paragraph" w:customStyle="1" w:styleId="SubtitleCover">
    <w:name w:val="Subtitle Cover"/>
    <w:pPr>
      <w:widowControl w:val="0"/>
      <w:pBdr>
        <w:top w:val="single" w:sz="6" w:space="12" w:color="808080"/>
      </w:pBdr>
      <w:suppressAutoHyphens/>
      <w:spacing w:line="440" w:lineRule="atLeast"/>
    </w:pPr>
    <w:rPr>
      <w:rFonts w:eastAsia="Arial Unicode MS" w:cs="Arial Unicode MS"/>
      <w:spacing w:val="30"/>
      <w:kern w:val="1"/>
      <w:sz w:val="36"/>
      <w:szCs w:val="24"/>
      <w:lang w:eastAsia="hi-IN" w:bidi="hi-IN"/>
    </w:rPr>
  </w:style>
  <w:style w:type="paragraph" w:customStyle="1" w:styleId="TitleCover">
    <w:name w:val="Title Cover"/>
    <w:basedOn w:val="Normal"/>
    <w:pPr>
      <w:keepNext/>
      <w:keepLines/>
      <w:spacing w:after="240" w:line="720" w:lineRule="atLeast"/>
      <w:jc w:val="center"/>
    </w:pPr>
    <w:rPr>
      <w:caps/>
      <w:spacing w:val="65"/>
      <w:sz w:val="64"/>
    </w:rPr>
  </w:style>
  <w:style w:type="paragraph" w:customStyle="1" w:styleId="Listeoverfigurer1">
    <w:name w:val="Liste over figurer1"/>
    <w:basedOn w:val="Normal"/>
  </w:style>
  <w:style w:type="paragraph" w:styleId="Indholdsfortegnelse1">
    <w:name w:val="toc 1"/>
    <w:basedOn w:val="Normal"/>
    <w:uiPriority w:val="39"/>
    <w:qFormat/>
    <w:pPr>
      <w:tabs>
        <w:tab w:val="right" w:leader="dot" w:pos="5040"/>
      </w:tabs>
    </w:pPr>
  </w:style>
  <w:style w:type="paragraph" w:styleId="Indholdsfortegnelse2">
    <w:name w:val="toc 2"/>
    <w:basedOn w:val="Normal"/>
    <w:uiPriority w:val="39"/>
    <w:qFormat/>
    <w:pPr>
      <w:tabs>
        <w:tab w:val="right" w:leader="dot" w:pos="5040"/>
      </w:tabs>
      <w:ind w:left="283"/>
    </w:pPr>
  </w:style>
  <w:style w:type="paragraph" w:styleId="Indholdsfortegnelse3">
    <w:name w:val="toc 3"/>
    <w:basedOn w:val="Normal"/>
    <w:uiPriority w:val="39"/>
    <w:qFormat/>
    <w:pPr>
      <w:tabs>
        <w:tab w:val="right" w:leader="dot" w:pos="5040"/>
      </w:tabs>
      <w:ind w:left="566"/>
    </w:pPr>
    <w:rPr>
      <w:i/>
    </w:rPr>
  </w:style>
  <w:style w:type="paragraph" w:styleId="Indholdsfortegnelse4">
    <w:name w:val="toc 4"/>
    <w:basedOn w:val="Normal"/>
    <w:pPr>
      <w:tabs>
        <w:tab w:val="right" w:leader="dot" w:pos="5040"/>
      </w:tabs>
      <w:ind w:left="849"/>
    </w:pPr>
    <w:rPr>
      <w:i/>
    </w:rPr>
  </w:style>
  <w:style w:type="paragraph" w:styleId="Indholdsfortegnelse5">
    <w:name w:val="toc 5"/>
    <w:basedOn w:val="Normal"/>
    <w:pPr>
      <w:tabs>
        <w:tab w:val="right" w:leader="dot" w:pos="8506"/>
      </w:tabs>
      <w:ind w:left="1132"/>
    </w:pPr>
    <w:rPr>
      <w:i/>
    </w:rPr>
  </w:style>
  <w:style w:type="paragraph" w:styleId="Undertitel">
    <w:name w:val="Subtitle"/>
    <w:basedOn w:val="Normal"/>
    <w:next w:val="Brdtekst"/>
    <w:qFormat/>
    <w:pPr>
      <w:jc w:val="center"/>
    </w:pPr>
    <w:rPr>
      <w:rFonts w:ascii="Calibri" w:hAnsi="Calibri" w:cs="font192"/>
      <w:i/>
      <w:iCs/>
      <w:color w:val="D34817"/>
      <w:spacing w:val="15"/>
      <w:sz w:val="24"/>
    </w:rPr>
  </w:style>
  <w:style w:type="paragraph" w:styleId="Titel">
    <w:name w:val="Title"/>
    <w:basedOn w:val="Normal"/>
    <w:next w:val="Undertitel"/>
    <w:uiPriority w:val="10"/>
    <w:qFormat/>
    <w:rsid w:val="0033179F"/>
    <w:pPr>
      <w:spacing w:after="300" w:line="100" w:lineRule="atLeast"/>
    </w:pPr>
    <w:rPr>
      <w:rFonts w:ascii="Arial Black" w:hAnsi="Arial Black" w:cs="font192"/>
      <w:b/>
      <w:bCs/>
      <w:caps/>
      <w:color w:val="4E4A4A"/>
      <w:spacing w:val="5"/>
      <w:kern w:val="72"/>
      <w:sz w:val="72"/>
      <w:szCs w:val="52"/>
    </w:rPr>
  </w:style>
  <w:style w:type="paragraph" w:customStyle="1" w:styleId="Columnheadings">
    <w:name w:val="Column headings"/>
    <w:basedOn w:val="Normal"/>
    <w:pPr>
      <w:keepNext/>
      <w:spacing w:before="80"/>
      <w:jc w:val="center"/>
    </w:pPr>
    <w:rPr>
      <w:caps/>
      <w:sz w:val="14"/>
    </w:rPr>
  </w:style>
  <w:style w:type="paragraph" w:customStyle="1" w:styleId="Kommentartekst1">
    <w:name w:val="Kommentartekst1"/>
    <w:basedOn w:val="Normal"/>
  </w:style>
  <w:style w:type="paragraph" w:customStyle="1" w:styleId="CompanyName">
    <w:name w:val="Company Name"/>
    <w:basedOn w:val="Brdtekst"/>
    <w:pPr>
      <w:keepLines/>
      <w:spacing w:after="40"/>
      <w:ind w:firstLine="0"/>
      <w:jc w:val="center"/>
    </w:pPr>
    <w:rPr>
      <w:caps/>
      <w:spacing w:val="75"/>
    </w:rPr>
  </w:style>
  <w:style w:type="paragraph" w:customStyle="1" w:styleId="Citatsamling1">
    <w:name w:val="Citatsamling1"/>
    <w:basedOn w:val="Normal"/>
    <w:pPr>
      <w:tabs>
        <w:tab w:val="right" w:leader="dot" w:pos="7560"/>
      </w:tabs>
    </w:pPr>
  </w:style>
  <w:style w:type="paragraph" w:customStyle="1" w:styleId="Citatoverskrift1">
    <w:name w:val="Citatoverskrift1"/>
    <w:basedOn w:val="Normal"/>
    <w:pPr>
      <w:keepNext/>
      <w:spacing w:line="720" w:lineRule="atLeast"/>
    </w:pPr>
    <w:rPr>
      <w:caps/>
      <w:spacing w:val="-10"/>
    </w:rPr>
  </w:style>
  <w:style w:type="paragraph" w:customStyle="1" w:styleId="Rowlabels">
    <w:name w:val="Row labels"/>
    <w:basedOn w:val="Normal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pPr>
      <w:spacing w:after="240" w:line="312" w:lineRule="auto"/>
    </w:pPr>
  </w:style>
  <w:style w:type="paragraph" w:customStyle="1" w:styleId="NumberedListBold">
    <w:name w:val="Numbered List Bold"/>
    <w:basedOn w:val="NumberedList"/>
    <w:rPr>
      <w:b/>
      <w:bCs/>
    </w:rPr>
  </w:style>
  <w:style w:type="paragraph" w:customStyle="1" w:styleId="LineSpace">
    <w:name w:val="Line Space"/>
    <w:basedOn w:val="Normal"/>
    <w:rPr>
      <w:rFonts w:ascii="Verdana" w:hAnsi="Verdana"/>
      <w:sz w:val="12"/>
    </w:rPr>
  </w:style>
  <w:style w:type="paragraph" w:customStyle="1" w:styleId="Ingenafstand1">
    <w:name w:val="Ingen afstand1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Markeringsbobletekst1">
    <w:name w:val="Markeringsbobletekst1"/>
    <w:basedOn w:val="Normal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pPr>
      <w:ind w:left="720"/>
    </w:pPr>
  </w:style>
  <w:style w:type="paragraph" w:customStyle="1" w:styleId="Citat1">
    <w:name w:val="Citat1"/>
    <w:basedOn w:val="Normal"/>
    <w:rPr>
      <w:i/>
      <w:iCs/>
      <w:color w:val="000000"/>
    </w:rPr>
  </w:style>
  <w:style w:type="paragraph" w:customStyle="1" w:styleId="Strktcitat1">
    <w:name w:val="Stærkt citat1"/>
    <w:basedOn w:val="Normal"/>
    <w:pPr>
      <w:pBdr>
        <w:bottom w:val="single" w:sz="4" w:space="4" w:color="FF0000"/>
      </w:pBdr>
      <w:spacing w:before="200" w:after="280"/>
      <w:ind w:left="936" w:right="936"/>
    </w:pPr>
    <w:rPr>
      <w:b/>
      <w:bCs/>
      <w:i/>
      <w:iCs/>
      <w:color w:val="D34817"/>
    </w:rPr>
  </w:style>
  <w:style w:type="paragraph" w:customStyle="1" w:styleId="Indholdsfortegnelseoverskrift">
    <w:name w:val="Indholdsfortegnelse overskrift"/>
    <w:basedOn w:val="Overskrift1"/>
    <w:pPr>
      <w:suppressLineNumbers/>
    </w:pPr>
    <w:rPr>
      <w:sz w:val="32"/>
      <w:szCs w:val="32"/>
    </w:rPr>
  </w:style>
  <w:style w:type="paragraph" w:styleId="Sidefod">
    <w:name w:val="footer"/>
    <w:basedOn w:val="Normal"/>
    <w:uiPriority w:val="99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Sidehoved">
    <w:name w:val="head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05BC2C2812214721B0E643442EA253EB">
    <w:name w:val="05BC2C2812214721B0E643442EA253EB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Kommentaremne1">
    <w:name w:val="Kommentaremne1"/>
    <w:basedOn w:val="Kommentartekst1"/>
    <w:pPr>
      <w:spacing w:line="100" w:lineRule="atLeast"/>
    </w:pPr>
    <w:rPr>
      <w:b/>
      <w:bCs/>
      <w:sz w:val="20"/>
      <w:szCs w:val="20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1"/>
    <w:uiPriority w:val="99"/>
    <w:semiHidden/>
    <w:unhideWhenUsed/>
    <w:rsid w:val="00D64309"/>
    <w:rPr>
      <w:rFonts w:ascii="Tahoma" w:hAnsi="Tahoma" w:cs="Mangal"/>
      <w:sz w:val="16"/>
      <w:szCs w:val="14"/>
      <w:lang w:val="x-none"/>
    </w:rPr>
  </w:style>
  <w:style w:type="character" w:customStyle="1" w:styleId="MarkeringsbobletekstTegn1">
    <w:name w:val="Markeringsbobletekst Tegn1"/>
    <w:link w:val="Markeringsbobletekst"/>
    <w:uiPriority w:val="99"/>
    <w:semiHidden/>
    <w:rsid w:val="00D6430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177FDF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el-Gitter">
    <w:name w:val="Table Grid"/>
    <w:basedOn w:val="Tabel-Normal"/>
    <w:rsid w:val="00C05B40"/>
    <w:rPr>
      <w:rFonts w:ascii="Calibri" w:eastAsia="SimSun" w:hAnsi="Calibri" w:cs="Arial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10A6E"/>
    <w:pPr>
      <w:numPr>
        <w:numId w:val="13"/>
      </w:numPr>
      <w:suppressAutoHyphens w:val="0"/>
      <w:spacing w:after="200" w:line="276" w:lineRule="auto"/>
      <w:contextualSpacing/>
    </w:pPr>
    <w:rPr>
      <w:rFonts w:eastAsia="SimSun" w:cs="Arial"/>
      <w:kern w:val="0"/>
      <w:szCs w:val="22"/>
      <w:lang w:val="en-US" w:eastAsia="zh-CN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DBE"/>
    <w:rPr>
      <w:sz w:val="16"/>
      <w:szCs w:val="16"/>
    </w:rPr>
  </w:style>
  <w:style w:type="paragraph" w:styleId="Kommentartekst">
    <w:name w:val="annotation text"/>
    <w:basedOn w:val="Normal"/>
    <w:link w:val="KommentartekstTegn1"/>
    <w:uiPriority w:val="99"/>
    <w:semiHidden/>
    <w:unhideWhenUsed/>
    <w:rsid w:val="005D5DBE"/>
    <w:rPr>
      <w:rFonts w:cs="Mangal"/>
      <w:sz w:val="20"/>
      <w:szCs w:val="18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semiHidden/>
    <w:rsid w:val="005D5DBE"/>
    <w:rPr>
      <w:rFonts w:ascii="Flama Light" w:eastAsia="Arial Unicode MS" w:hAnsi="Flama Light" w:cs="Mangal"/>
      <w:kern w:val="1"/>
      <w:szCs w:val="18"/>
      <w:lang w:eastAsia="hi-IN" w:bidi="hi-IN"/>
    </w:rPr>
  </w:style>
  <w:style w:type="paragraph" w:styleId="Kommentaremne">
    <w:name w:val="annotation subject"/>
    <w:basedOn w:val="Kommentartekst"/>
    <w:next w:val="Kommentartekst"/>
    <w:link w:val="KommentaremneTegn1"/>
    <w:uiPriority w:val="99"/>
    <w:semiHidden/>
    <w:unhideWhenUsed/>
    <w:rsid w:val="005D5DBE"/>
    <w:rPr>
      <w:b/>
      <w:bCs/>
    </w:rPr>
  </w:style>
  <w:style w:type="character" w:customStyle="1" w:styleId="KommentaremneTegn1">
    <w:name w:val="Kommentaremne Tegn1"/>
    <w:basedOn w:val="KommentartekstTegn1"/>
    <w:link w:val="Kommentaremne"/>
    <w:uiPriority w:val="99"/>
    <w:semiHidden/>
    <w:rsid w:val="005D5DBE"/>
    <w:rPr>
      <w:rFonts w:ascii="Flama Light" w:eastAsia="Arial Unicode MS" w:hAnsi="Flama Light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58C7"/>
    <w:pPr>
      <w:suppressAutoHyphens/>
    </w:pPr>
    <w:rPr>
      <w:rFonts w:ascii="Flama Light" w:eastAsia="Arial Unicode MS" w:hAnsi="Flama Light" w:cs="Arial Unicode MS"/>
      <w:kern w:val="1"/>
      <w:sz w:val="22"/>
      <w:szCs w:val="24"/>
      <w:lang w:eastAsia="hi-IN" w:bidi="hi-IN"/>
    </w:rPr>
  </w:style>
  <w:style w:type="paragraph" w:styleId="Overskrift1">
    <w:name w:val="heading 1"/>
    <w:basedOn w:val="Normal"/>
    <w:next w:val="Brdtekst"/>
    <w:qFormat/>
    <w:rsid w:val="00B362A2"/>
    <w:pPr>
      <w:keepNext/>
      <w:keepLines/>
      <w:spacing w:after="120"/>
      <w:outlineLvl w:val="0"/>
    </w:pPr>
    <w:rPr>
      <w:rFonts w:ascii="Arial Black" w:hAnsi="Arial Black" w:cs="font192"/>
      <w:b/>
      <w:bCs/>
      <w:color w:val="C00000"/>
      <w:sz w:val="36"/>
      <w:szCs w:val="28"/>
    </w:rPr>
  </w:style>
  <w:style w:type="paragraph" w:styleId="Overskrift2">
    <w:name w:val="heading 2"/>
    <w:basedOn w:val="Normal"/>
    <w:next w:val="Brdtekst"/>
    <w:qFormat/>
    <w:rsid w:val="00563ECF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ascii="Flama Medium" w:hAnsi="Flama Medium" w:cs="font192"/>
      <w:b/>
      <w:bCs/>
      <w:color w:val="C00000"/>
      <w:sz w:val="28"/>
      <w:szCs w:val="26"/>
    </w:rPr>
  </w:style>
  <w:style w:type="paragraph" w:styleId="Overskrift3">
    <w:name w:val="heading 3"/>
    <w:basedOn w:val="Normal"/>
    <w:next w:val="Brdteks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font192"/>
      <w:b/>
      <w:bCs/>
      <w:color w:val="D34817"/>
    </w:rPr>
  </w:style>
  <w:style w:type="paragraph" w:styleId="Overskrift4">
    <w:name w:val="heading 4"/>
    <w:basedOn w:val="Normal"/>
    <w:next w:val="Brdteks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" w:hAnsi="Calibri" w:cs="font192"/>
      <w:b/>
      <w:bCs/>
      <w:i/>
      <w:iCs/>
      <w:color w:val="D34817"/>
    </w:rPr>
  </w:style>
  <w:style w:type="paragraph" w:styleId="Overskrift5">
    <w:name w:val="heading 5"/>
    <w:basedOn w:val="Normal"/>
    <w:next w:val="Brdteks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libri" w:hAnsi="Calibri" w:cs="font192"/>
      <w:color w:val="68230B"/>
    </w:rPr>
  </w:style>
  <w:style w:type="paragraph" w:styleId="Overskrift6">
    <w:name w:val="heading 6"/>
    <w:basedOn w:val="Normal"/>
    <w:next w:val="Brdteks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font192"/>
      <w:i/>
      <w:iCs/>
      <w:color w:val="68230B"/>
    </w:rPr>
  </w:style>
  <w:style w:type="paragraph" w:styleId="Overskrift7">
    <w:name w:val="heading 7"/>
    <w:basedOn w:val="Normal"/>
    <w:next w:val="Brdteks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libri" w:hAnsi="Calibri" w:cs="font192"/>
      <w:i/>
      <w:iCs/>
      <w:color w:val="404040"/>
    </w:rPr>
  </w:style>
  <w:style w:type="paragraph" w:styleId="Overskrift8">
    <w:name w:val="heading 8"/>
    <w:basedOn w:val="Normal"/>
    <w:next w:val="Brdteks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libri" w:hAnsi="Calibri" w:cs="font192"/>
      <w:color w:val="D34817"/>
      <w:sz w:val="20"/>
      <w:szCs w:val="20"/>
    </w:rPr>
  </w:style>
  <w:style w:type="paragraph" w:styleId="Overskrift9">
    <w:name w:val="heading 9"/>
    <w:basedOn w:val="Normal"/>
    <w:next w:val="Brdteks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libri" w:hAnsi="Calibri" w:cs="font192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customStyle="1" w:styleId="BrdtekstTegn">
    <w:name w:val="Brødtekst Tegn"/>
    <w:rPr>
      <w:rFonts w:ascii="Garamond" w:hAnsi="Garamond"/>
      <w:sz w:val="22"/>
      <w:lang w:val="en-US" w:eastAsia="ar-SA" w:bidi="ar-SA"/>
    </w:rPr>
  </w:style>
  <w:style w:type="character" w:customStyle="1" w:styleId="BlockQuotationChar">
    <w:name w:val="Block Quotation Char"/>
    <w:rPr>
      <w:rFonts w:ascii="Garamond" w:hAnsi="Garamond"/>
      <w:i/>
      <w:sz w:val="22"/>
      <w:lang w:val="en-US" w:eastAsia="ar-SA" w:bidi="ar-SA"/>
    </w:rPr>
  </w:style>
  <w:style w:type="character" w:customStyle="1" w:styleId="Slutnotehenvisning1">
    <w:name w:val="Slutnotehenvisning1"/>
    <w:rPr>
      <w:vertAlign w:val="superscript"/>
    </w:rPr>
  </w:style>
  <w:style w:type="character" w:customStyle="1" w:styleId="Fodnotehenvisning1">
    <w:name w:val="Fodnotehenvisning1"/>
    <w:rPr>
      <w:vertAlign w:val="superscript"/>
    </w:rPr>
  </w:style>
  <w:style w:type="character" w:customStyle="1" w:styleId="Lead-inEmphasis">
    <w:name w:val="Lead-in Emphasis"/>
    <w:rPr>
      <w:caps/>
      <w:sz w:val="18"/>
    </w:rPr>
  </w:style>
  <w:style w:type="character" w:customStyle="1" w:styleId="Sidetal1">
    <w:name w:val="Sidetal1"/>
    <w:rPr>
      <w:sz w:val="24"/>
    </w:rPr>
  </w:style>
  <w:style w:type="character" w:customStyle="1" w:styleId="Kommentarhenvisning1">
    <w:name w:val="Kommentarhenvisning1"/>
    <w:rPr>
      <w:sz w:val="16"/>
    </w:rPr>
  </w:style>
  <w:style w:type="character" w:customStyle="1" w:styleId="NumberedListChar">
    <w:name w:val="Numbered List Char"/>
    <w:rPr>
      <w:rFonts w:ascii="Garamond" w:hAnsi="Garamond"/>
      <w:sz w:val="22"/>
      <w:lang w:val="en-US" w:eastAsia="ar-SA" w:bidi="ar-SA"/>
    </w:rPr>
  </w:style>
  <w:style w:type="character" w:customStyle="1" w:styleId="NumberedListBoldChar">
    <w:name w:val="Numbered List Bold Char"/>
    <w:rPr>
      <w:rFonts w:ascii="Garamond" w:hAnsi="Garamond"/>
      <w:b/>
      <w:bCs/>
      <w:sz w:val="22"/>
      <w:lang w:val="en-US" w:eastAsia="ar-SA" w:bidi="ar-SA"/>
    </w:rPr>
  </w:style>
  <w:style w:type="character" w:customStyle="1" w:styleId="IngenafstandTegn">
    <w:name w:val="Ingen afstand Tegn"/>
    <w:basedOn w:val="Standardskrifttypei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rPr>
      <w:rFonts w:ascii="Calibri" w:hAnsi="Calibri" w:cs="font192"/>
      <w:b/>
      <w:bCs/>
      <w:color w:val="9D3511"/>
      <w:sz w:val="28"/>
      <w:szCs w:val="28"/>
    </w:rPr>
  </w:style>
  <w:style w:type="character" w:customStyle="1" w:styleId="Overskrift2Tegn">
    <w:name w:val="Overskrift 2 Tegn"/>
    <w:rPr>
      <w:rFonts w:ascii="Calibri" w:hAnsi="Calibri" w:cs="font192"/>
      <w:b/>
      <w:bCs/>
      <w:color w:val="D34817"/>
      <w:sz w:val="26"/>
      <w:szCs w:val="26"/>
    </w:rPr>
  </w:style>
  <w:style w:type="character" w:customStyle="1" w:styleId="Overskrift3Tegn">
    <w:name w:val="Overskrift 3 Tegn"/>
    <w:rPr>
      <w:rFonts w:ascii="Calibri" w:hAnsi="Calibri" w:cs="font192"/>
      <w:b/>
      <w:bCs/>
      <w:color w:val="D34817"/>
    </w:rPr>
  </w:style>
  <w:style w:type="character" w:customStyle="1" w:styleId="Overskrift4Tegn">
    <w:name w:val="Overskrift 4 Tegn"/>
    <w:rPr>
      <w:rFonts w:ascii="Calibri" w:hAnsi="Calibri" w:cs="font192"/>
      <w:b/>
      <w:bCs/>
      <w:i/>
      <w:iCs/>
      <w:color w:val="D34817"/>
    </w:rPr>
  </w:style>
  <w:style w:type="character" w:customStyle="1" w:styleId="Overskrift5Tegn">
    <w:name w:val="Overskrift 5 Tegn"/>
    <w:rPr>
      <w:rFonts w:ascii="Calibri" w:hAnsi="Calibri" w:cs="font192"/>
      <w:color w:val="68230B"/>
    </w:rPr>
  </w:style>
  <w:style w:type="character" w:customStyle="1" w:styleId="Overskrift6Tegn">
    <w:name w:val="Overskrift 6 Tegn"/>
    <w:rPr>
      <w:rFonts w:ascii="Calibri" w:hAnsi="Calibri" w:cs="font192"/>
      <w:i/>
      <w:iCs/>
      <w:color w:val="68230B"/>
    </w:rPr>
  </w:style>
  <w:style w:type="character" w:customStyle="1" w:styleId="Overskrift7Tegn">
    <w:name w:val="Overskrift 7 Tegn"/>
    <w:rPr>
      <w:rFonts w:ascii="Calibri" w:hAnsi="Calibri" w:cs="font192"/>
      <w:i/>
      <w:iCs/>
      <w:color w:val="404040"/>
    </w:rPr>
  </w:style>
  <w:style w:type="character" w:customStyle="1" w:styleId="Overskrift8Tegn">
    <w:name w:val="Overskrift 8 Tegn"/>
    <w:rPr>
      <w:rFonts w:ascii="Calibri" w:hAnsi="Calibri" w:cs="font192"/>
      <w:color w:val="D34817"/>
      <w:sz w:val="20"/>
      <w:szCs w:val="20"/>
    </w:rPr>
  </w:style>
  <w:style w:type="character" w:customStyle="1" w:styleId="Overskrift9Tegn">
    <w:name w:val="Overskrift 9 Tegn"/>
    <w:rPr>
      <w:rFonts w:ascii="Calibri" w:hAnsi="Calibri" w:cs="font192"/>
      <w:i/>
      <w:iCs/>
      <w:color w:val="404040"/>
      <w:sz w:val="20"/>
      <w:szCs w:val="20"/>
    </w:rPr>
  </w:style>
  <w:style w:type="character" w:customStyle="1" w:styleId="TitelTegn">
    <w:name w:val="Titel Tegn"/>
    <w:uiPriority w:val="10"/>
    <w:rPr>
      <w:rFonts w:ascii="Calibri" w:hAnsi="Calibri" w:cs="font192"/>
      <w:color w:val="4E4A4A"/>
      <w:spacing w:val="5"/>
      <w:kern w:val="1"/>
      <w:sz w:val="52"/>
      <w:szCs w:val="52"/>
    </w:rPr>
  </w:style>
  <w:style w:type="character" w:customStyle="1" w:styleId="UndertitelTegn">
    <w:name w:val="Undertitel Tegn"/>
    <w:rPr>
      <w:rFonts w:ascii="Calibri" w:hAnsi="Calibri" w:cs="font192"/>
      <w:i/>
      <w:iCs/>
      <w:color w:val="D34817"/>
      <w:spacing w:val="15"/>
      <w:sz w:val="24"/>
      <w:szCs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character" w:customStyle="1" w:styleId="CitatTegn">
    <w:name w:val="Citat Tegn"/>
    <w:rPr>
      <w:i/>
      <w:iCs/>
      <w:color w:val="000000"/>
    </w:rPr>
  </w:style>
  <w:style w:type="character" w:customStyle="1" w:styleId="StrktcitatTegn">
    <w:name w:val="Stærkt citat Tegn"/>
    <w:rPr>
      <w:b/>
      <w:bCs/>
      <w:i/>
      <w:iCs/>
      <w:color w:val="D34817"/>
    </w:rPr>
  </w:style>
  <w:style w:type="character" w:customStyle="1" w:styleId="Svagfremhvning1">
    <w:name w:val="Svag fremhævning1"/>
    <w:rPr>
      <w:i/>
      <w:iCs/>
      <w:color w:val="808080"/>
    </w:rPr>
  </w:style>
  <w:style w:type="character" w:customStyle="1" w:styleId="Kraftigfremhvning1">
    <w:name w:val="Kraftig fremhævning1"/>
    <w:rPr>
      <w:b/>
      <w:bCs/>
      <w:i/>
      <w:iCs/>
      <w:color w:val="D34817"/>
    </w:rPr>
  </w:style>
  <w:style w:type="character" w:customStyle="1" w:styleId="Svaghenvisning1">
    <w:name w:val="Svag henvisning1"/>
    <w:rPr>
      <w:smallCaps/>
      <w:color w:val="9B2D1F"/>
      <w:u w:val="single"/>
    </w:rPr>
  </w:style>
  <w:style w:type="character" w:customStyle="1" w:styleId="Kraftighenvisning1">
    <w:name w:val="Kraftig henvisning1"/>
    <w:rPr>
      <w:b/>
      <w:bCs/>
      <w:smallCaps/>
      <w:color w:val="9B2D1F"/>
      <w:spacing w:val="5"/>
      <w:u w:val="single"/>
    </w:rPr>
  </w:style>
  <w:style w:type="character" w:customStyle="1" w:styleId="Bogenstitel1">
    <w:name w:val="Bogens titel1"/>
    <w:rPr>
      <w:b/>
      <w:bCs/>
      <w:smallCaps/>
      <w:spacing w:val="5"/>
    </w:rPr>
  </w:style>
  <w:style w:type="character" w:styleId="Hyperlink">
    <w:name w:val="Hyperlink"/>
    <w:uiPriority w:val="99"/>
    <w:rPr>
      <w:color w:val="CC9900"/>
      <w:u w:val="single"/>
    </w:rPr>
  </w:style>
  <w:style w:type="character" w:customStyle="1" w:styleId="SidefodTegn">
    <w:name w:val="Sidefod Tegn"/>
    <w:basedOn w:val="Standardskrifttypeiafsnit1"/>
    <w:uiPriority w:val="99"/>
  </w:style>
  <w:style w:type="character" w:customStyle="1" w:styleId="SidehovedTegn">
    <w:name w:val="Sidehoved Tegn"/>
    <w:basedOn w:val="Standardskrifttypeiafsnit1"/>
  </w:style>
  <w:style w:type="character" w:customStyle="1" w:styleId="KommentartekstTegn">
    <w:name w:val="Kommentartekst Tegn"/>
    <w:basedOn w:val="Standardskrifttypeiafsnit1"/>
  </w:style>
  <w:style w:type="character" w:customStyle="1" w:styleId="KommentaremneTegn">
    <w:name w:val="Kommentaremne Tegn"/>
    <w:basedOn w:val="KommentartekstTegn"/>
  </w:style>
  <w:style w:type="character" w:customStyle="1" w:styleId="ListLabel1">
    <w:name w:val="ListLabel 1"/>
    <w:rPr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9D3511"/>
    </w:rPr>
  </w:style>
  <w:style w:type="paragraph" w:styleId="Overskrift">
    <w:name w:val="TOC Heading"/>
    <w:basedOn w:val="Normal"/>
    <w:next w:val="Brdtekst"/>
    <w:uiPriority w:val="39"/>
    <w:qFormat/>
    <w:rsid w:val="00B362A2"/>
    <w:pPr>
      <w:keepNext/>
      <w:spacing w:before="120" w:after="120"/>
    </w:pPr>
    <w:rPr>
      <w:rFonts w:ascii="Flama Medium" w:hAnsi="Flama Medium"/>
      <w:color w:val="C00000"/>
      <w:kern w:val="28"/>
      <w:sz w:val="28"/>
      <w:szCs w:val="28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</w:style>
  <w:style w:type="paragraph" w:styleId="Opstilling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BlockQuotation">
    <w:name w:val="Block Quotation"/>
    <w:basedOn w:val="Brdteks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illedtekst2">
    <w:name w:val="Billedtekst2"/>
    <w:basedOn w:val="Normal"/>
    <w:pPr>
      <w:spacing w:line="100" w:lineRule="atLeast"/>
    </w:pPr>
    <w:rPr>
      <w:b/>
      <w:bCs/>
      <w:color w:val="D34817"/>
      <w:sz w:val="18"/>
      <w:szCs w:val="18"/>
    </w:rPr>
  </w:style>
  <w:style w:type="paragraph" w:customStyle="1" w:styleId="Slutnotetekst1">
    <w:name w:val="Slutnotetekst1"/>
    <w:basedOn w:val="Normal"/>
  </w:style>
  <w:style w:type="paragraph" w:customStyle="1" w:styleId="Fodnotetekst1">
    <w:name w:val="Fodnotetekst1"/>
    <w:basedOn w:val="Normal"/>
  </w:style>
  <w:style w:type="paragraph" w:customStyle="1" w:styleId="Indeks11">
    <w:name w:val="Indeks 11"/>
    <w:basedOn w:val="Normal"/>
    <w:rPr>
      <w:sz w:val="21"/>
    </w:rPr>
  </w:style>
  <w:style w:type="paragraph" w:customStyle="1" w:styleId="Indeks21">
    <w:name w:val="Indeks 21"/>
    <w:basedOn w:val="Normal"/>
    <w:pPr>
      <w:ind w:hanging="240"/>
    </w:pPr>
    <w:rPr>
      <w:sz w:val="21"/>
    </w:rPr>
  </w:style>
  <w:style w:type="paragraph" w:customStyle="1" w:styleId="Indeks31">
    <w:name w:val="Indeks 31"/>
    <w:basedOn w:val="Normal"/>
    <w:pPr>
      <w:ind w:left="480" w:hanging="240"/>
    </w:pPr>
    <w:rPr>
      <w:sz w:val="21"/>
    </w:rPr>
  </w:style>
  <w:style w:type="paragraph" w:customStyle="1" w:styleId="Indeks41">
    <w:name w:val="Indeks 41"/>
    <w:basedOn w:val="Normal"/>
    <w:pPr>
      <w:ind w:left="600" w:hanging="240"/>
    </w:pPr>
    <w:rPr>
      <w:sz w:val="21"/>
    </w:rPr>
  </w:style>
  <w:style w:type="paragraph" w:customStyle="1" w:styleId="Indeks51">
    <w:name w:val="Indeks 51"/>
    <w:basedOn w:val="Normal"/>
    <w:pPr>
      <w:ind w:left="840"/>
    </w:pPr>
    <w:rPr>
      <w:sz w:val="21"/>
    </w:rPr>
  </w:style>
  <w:style w:type="paragraph" w:customStyle="1" w:styleId="Indeksoverskrift1">
    <w:name w:val="Indeksoverskrift1"/>
    <w:basedOn w:val="Normal"/>
    <w:pPr>
      <w:spacing w:line="480" w:lineRule="atLeast"/>
    </w:pPr>
    <w:rPr>
      <w:spacing w:val="-5"/>
      <w:sz w:val="28"/>
    </w:rPr>
  </w:style>
  <w:style w:type="paragraph" w:customStyle="1" w:styleId="Opstilling-punkttegn1">
    <w:name w:val="Opstilling - punkttegn1"/>
    <w:basedOn w:val="Normal"/>
    <w:pPr>
      <w:numPr>
        <w:numId w:val="1"/>
      </w:numPr>
      <w:spacing w:after="240" w:line="240" w:lineRule="atLeast"/>
      <w:ind w:left="0" w:right="720" w:firstLine="0"/>
      <w:jc w:val="both"/>
      <w:outlineLvl w:val="0"/>
    </w:pPr>
  </w:style>
  <w:style w:type="paragraph" w:customStyle="1" w:styleId="Makrotekst1">
    <w:name w:val="Makrotekst1"/>
    <w:basedOn w:val="Brdtekst"/>
    <w:pPr>
      <w:spacing w:line="100" w:lineRule="atLeast"/>
      <w:jc w:val="left"/>
    </w:pPr>
    <w:rPr>
      <w:rFonts w:ascii="Courier New" w:hAnsi="Courier New"/>
    </w:rPr>
  </w:style>
  <w:style w:type="paragraph" w:customStyle="1" w:styleId="SubtitleCover">
    <w:name w:val="Subtitle Cover"/>
    <w:pPr>
      <w:widowControl w:val="0"/>
      <w:pBdr>
        <w:top w:val="single" w:sz="6" w:space="12" w:color="808080"/>
      </w:pBdr>
      <w:suppressAutoHyphens/>
      <w:spacing w:line="440" w:lineRule="atLeast"/>
    </w:pPr>
    <w:rPr>
      <w:rFonts w:eastAsia="Arial Unicode MS" w:cs="Arial Unicode MS"/>
      <w:spacing w:val="30"/>
      <w:kern w:val="1"/>
      <w:sz w:val="36"/>
      <w:szCs w:val="24"/>
      <w:lang w:eastAsia="hi-IN" w:bidi="hi-IN"/>
    </w:rPr>
  </w:style>
  <w:style w:type="paragraph" w:customStyle="1" w:styleId="TitleCover">
    <w:name w:val="Title Cover"/>
    <w:basedOn w:val="Normal"/>
    <w:pPr>
      <w:keepNext/>
      <w:keepLines/>
      <w:spacing w:after="240" w:line="720" w:lineRule="atLeast"/>
      <w:jc w:val="center"/>
    </w:pPr>
    <w:rPr>
      <w:caps/>
      <w:spacing w:val="65"/>
      <w:sz w:val="64"/>
    </w:rPr>
  </w:style>
  <w:style w:type="paragraph" w:customStyle="1" w:styleId="Listeoverfigurer1">
    <w:name w:val="Liste over figurer1"/>
    <w:basedOn w:val="Normal"/>
  </w:style>
  <w:style w:type="paragraph" w:styleId="Indholdsfortegnelse1">
    <w:name w:val="toc 1"/>
    <w:basedOn w:val="Normal"/>
    <w:uiPriority w:val="39"/>
    <w:qFormat/>
    <w:pPr>
      <w:tabs>
        <w:tab w:val="right" w:leader="dot" w:pos="5040"/>
      </w:tabs>
    </w:pPr>
  </w:style>
  <w:style w:type="paragraph" w:styleId="Indholdsfortegnelse2">
    <w:name w:val="toc 2"/>
    <w:basedOn w:val="Normal"/>
    <w:uiPriority w:val="39"/>
    <w:qFormat/>
    <w:pPr>
      <w:tabs>
        <w:tab w:val="right" w:leader="dot" w:pos="5040"/>
      </w:tabs>
      <w:ind w:left="283"/>
    </w:pPr>
  </w:style>
  <w:style w:type="paragraph" w:styleId="Indholdsfortegnelse3">
    <w:name w:val="toc 3"/>
    <w:basedOn w:val="Normal"/>
    <w:uiPriority w:val="39"/>
    <w:qFormat/>
    <w:pPr>
      <w:tabs>
        <w:tab w:val="right" w:leader="dot" w:pos="5040"/>
      </w:tabs>
      <w:ind w:left="566"/>
    </w:pPr>
    <w:rPr>
      <w:i/>
    </w:rPr>
  </w:style>
  <w:style w:type="paragraph" w:styleId="Indholdsfortegnelse4">
    <w:name w:val="toc 4"/>
    <w:basedOn w:val="Normal"/>
    <w:pPr>
      <w:tabs>
        <w:tab w:val="right" w:leader="dot" w:pos="5040"/>
      </w:tabs>
      <w:ind w:left="849"/>
    </w:pPr>
    <w:rPr>
      <w:i/>
    </w:rPr>
  </w:style>
  <w:style w:type="paragraph" w:styleId="Indholdsfortegnelse5">
    <w:name w:val="toc 5"/>
    <w:basedOn w:val="Normal"/>
    <w:pPr>
      <w:tabs>
        <w:tab w:val="right" w:leader="dot" w:pos="8506"/>
      </w:tabs>
      <w:ind w:left="1132"/>
    </w:pPr>
    <w:rPr>
      <w:i/>
    </w:rPr>
  </w:style>
  <w:style w:type="paragraph" w:styleId="Undertitel">
    <w:name w:val="Subtitle"/>
    <w:basedOn w:val="Normal"/>
    <w:next w:val="Brdtekst"/>
    <w:qFormat/>
    <w:pPr>
      <w:jc w:val="center"/>
    </w:pPr>
    <w:rPr>
      <w:rFonts w:ascii="Calibri" w:hAnsi="Calibri" w:cs="font192"/>
      <w:i/>
      <w:iCs/>
      <w:color w:val="D34817"/>
      <w:spacing w:val="15"/>
      <w:sz w:val="24"/>
    </w:rPr>
  </w:style>
  <w:style w:type="paragraph" w:styleId="Titel">
    <w:name w:val="Title"/>
    <w:basedOn w:val="Normal"/>
    <w:next w:val="Undertitel"/>
    <w:uiPriority w:val="10"/>
    <w:qFormat/>
    <w:rsid w:val="0033179F"/>
    <w:pPr>
      <w:spacing w:after="300" w:line="100" w:lineRule="atLeast"/>
    </w:pPr>
    <w:rPr>
      <w:rFonts w:ascii="Arial Black" w:hAnsi="Arial Black" w:cs="font192"/>
      <w:b/>
      <w:bCs/>
      <w:caps/>
      <w:color w:val="4E4A4A"/>
      <w:spacing w:val="5"/>
      <w:kern w:val="72"/>
      <w:sz w:val="72"/>
      <w:szCs w:val="52"/>
    </w:rPr>
  </w:style>
  <w:style w:type="paragraph" w:customStyle="1" w:styleId="Columnheadings">
    <w:name w:val="Column headings"/>
    <w:basedOn w:val="Normal"/>
    <w:pPr>
      <w:keepNext/>
      <w:spacing w:before="80"/>
      <w:jc w:val="center"/>
    </w:pPr>
    <w:rPr>
      <w:caps/>
      <w:sz w:val="14"/>
    </w:rPr>
  </w:style>
  <w:style w:type="paragraph" w:customStyle="1" w:styleId="Kommentartekst1">
    <w:name w:val="Kommentartekst1"/>
    <w:basedOn w:val="Normal"/>
  </w:style>
  <w:style w:type="paragraph" w:customStyle="1" w:styleId="CompanyName">
    <w:name w:val="Company Name"/>
    <w:basedOn w:val="Brdtekst"/>
    <w:pPr>
      <w:keepLines/>
      <w:spacing w:after="40"/>
      <w:ind w:firstLine="0"/>
      <w:jc w:val="center"/>
    </w:pPr>
    <w:rPr>
      <w:caps/>
      <w:spacing w:val="75"/>
    </w:rPr>
  </w:style>
  <w:style w:type="paragraph" w:customStyle="1" w:styleId="Citatsamling1">
    <w:name w:val="Citatsamling1"/>
    <w:basedOn w:val="Normal"/>
    <w:pPr>
      <w:tabs>
        <w:tab w:val="right" w:leader="dot" w:pos="7560"/>
      </w:tabs>
    </w:pPr>
  </w:style>
  <w:style w:type="paragraph" w:customStyle="1" w:styleId="Citatoverskrift1">
    <w:name w:val="Citatoverskrift1"/>
    <w:basedOn w:val="Normal"/>
    <w:pPr>
      <w:keepNext/>
      <w:spacing w:line="720" w:lineRule="atLeast"/>
    </w:pPr>
    <w:rPr>
      <w:caps/>
      <w:spacing w:val="-10"/>
    </w:rPr>
  </w:style>
  <w:style w:type="paragraph" w:customStyle="1" w:styleId="Rowlabels">
    <w:name w:val="Row labels"/>
    <w:basedOn w:val="Normal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pPr>
      <w:spacing w:after="240" w:line="312" w:lineRule="auto"/>
    </w:pPr>
  </w:style>
  <w:style w:type="paragraph" w:customStyle="1" w:styleId="NumberedListBold">
    <w:name w:val="Numbered List Bold"/>
    <w:basedOn w:val="NumberedList"/>
    <w:rPr>
      <w:b/>
      <w:bCs/>
    </w:rPr>
  </w:style>
  <w:style w:type="paragraph" w:customStyle="1" w:styleId="LineSpace">
    <w:name w:val="Line Space"/>
    <w:basedOn w:val="Normal"/>
    <w:rPr>
      <w:rFonts w:ascii="Verdana" w:hAnsi="Verdana"/>
      <w:sz w:val="12"/>
    </w:rPr>
  </w:style>
  <w:style w:type="paragraph" w:customStyle="1" w:styleId="Ingenafstand1">
    <w:name w:val="Ingen afstand1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Markeringsbobletekst1">
    <w:name w:val="Markeringsbobletekst1"/>
    <w:basedOn w:val="Normal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pPr>
      <w:ind w:left="720"/>
    </w:pPr>
  </w:style>
  <w:style w:type="paragraph" w:customStyle="1" w:styleId="Citat1">
    <w:name w:val="Citat1"/>
    <w:basedOn w:val="Normal"/>
    <w:rPr>
      <w:i/>
      <w:iCs/>
      <w:color w:val="000000"/>
    </w:rPr>
  </w:style>
  <w:style w:type="paragraph" w:customStyle="1" w:styleId="Strktcitat1">
    <w:name w:val="Stærkt citat1"/>
    <w:basedOn w:val="Normal"/>
    <w:pPr>
      <w:pBdr>
        <w:bottom w:val="single" w:sz="4" w:space="4" w:color="FF0000"/>
      </w:pBdr>
      <w:spacing w:before="200" w:after="280"/>
      <w:ind w:left="936" w:right="936"/>
    </w:pPr>
    <w:rPr>
      <w:b/>
      <w:bCs/>
      <w:i/>
      <w:iCs/>
      <w:color w:val="D34817"/>
    </w:rPr>
  </w:style>
  <w:style w:type="paragraph" w:customStyle="1" w:styleId="Indholdsfortegnelseoverskrift">
    <w:name w:val="Indholdsfortegnelse overskrift"/>
    <w:basedOn w:val="Overskrift1"/>
    <w:pPr>
      <w:suppressLineNumbers/>
    </w:pPr>
    <w:rPr>
      <w:sz w:val="32"/>
      <w:szCs w:val="32"/>
    </w:rPr>
  </w:style>
  <w:style w:type="paragraph" w:styleId="Sidefod">
    <w:name w:val="footer"/>
    <w:basedOn w:val="Normal"/>
    <w:uiPriority w:val="99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Sidehoved">
    <w:name w:val="head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05BC2C2812214721B0E643442EA253EB">
    <w:name w:val="05BC2C2812214721B0E643442EA253EB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Kommentaremne1">
    <w:name w:val="Kommentaremne1"/>
    <w:basedOn w:val="Kommentartekst1"/>
    <w:pPr>
      <w:spacing w:line="100" w:lineRule="atLeast"/>
    </w:pPr>
    <w:rPr>
      <w:b/>
      <w:bCs/>
      <w:sz w:val="20"/>
      <w:szCs w:val="20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1"/>
    <w:uiPriority w:val="99"/>
    <w:semiHidden/>
    <w:unhideWhenUsed/>
    <w:rsid w:val="00D64309"/>
    <w:rPr>
      <w:rFonts w:ascii="Tahoma" w:hAnsi="Tahoma" w:cs="Mangal"/>
      <w:sz w:val="16"/>
      <w:szCs w:val="14"/>
      <w:lang w:val="x-none"/>
    </w:rPr>
  </w:style>
  <w:style w:type="character" w:customStyle="1" w:styleId="MarkeringsbobletekstTegn1">
    <w:name w:val="Markeringsbobletekst Tegn1"/>
    <w:link w:val="Markeringsbobletekst"/>
    <w:uiPriority w:val="99"/>
    <w:semiHidden/>
    <w:rsid w:val="00D6430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177FDF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el-Gitter">
    <w:name w:val="Table Grid"/>
    <w:basedOn w:val="Tabel-Normal"/>
    <w:rsid w:val="00C05B40"/>
    <w:rPr>
      <w:rFonts w:ascii="Calibri" w:eastAsia="SimSun" w:hAnsi="Calibri" w:cs="Arial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10A6E"/>
    <w:pPr>
      <w:numPr>
        <w:numId w:val="13"/>
      </w:numPr>
      <w:suppressAutoHyphens w:val="0"/>
      <w:spacing w:after="200" w:line="276" w:lineRule="auto"/>
      <w:contextualSpacing/>
    </w:pPr>
    <w:rPr>
      <w:rFonts w:eastAsia="SimSun" w:cs="Arial"/>
      <w:kern w:val="0"/>
      <w:szCs w:val="22"/>
      <w:lang w:val="en-US" w:eastAsia="zh-CN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DBE"/>
    <w:rPr>
      <w:sz w:val="16"/>
      <w:szCs w:val="16"/>
    </w:rPr>
  </w:style>
  <w:style w:type="paragraph" w:styleId="Kommentartekst">
    <w:name w:val="annotation text"/>
    <w:basedOn w:val="Normal"/>
    <w:link w:val="KommentartekstTegn1"/>
    <w:uiPriority w:val="99"/>
    <w:semiHidden/>
    <w:unhideWhenUsed/>
    <w:rsid w:val="005D5DBE"/>
    <w:rPr>
      <w:rFonts w:cs="Mangal"/>
      <w:sz w:val="20"/>
      <w:szCs w:val="18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semiHidden/>
    <w:rsid w:val="005D5DBE"/>
    <w:rPr>
      <w:rFonts w:ascii="Flama Light" w:eastAsia="Arial Unicode MS" w:hAnsi="Flama Light" w:cs="Mangal"/>
      <w:kern w:val="1"/>
      <w:szCs w:val="18"/>
      <w:lang w:eastAsia="hi-IN" w:bidi="hi-IN"/>
    </w:rPr>
  </w:style>
  <w:style w:type="paragraph" w:styleId="Kommentaremne">
    <w:name w:val="annotation subject"/>
    <w:basedOn w:val="Kommentartekst"/>
    <w:next w:val="Kommentartekst"/>
    <w:link w:val="KommentaremneTegn1"/>
    <w:uiPriority w:val="99"/>
    <w:semiHidden/>
    <w:unhideWhenUsed/>
    <w:rsid w:val="005D5DBE"/>
    <w:rPr>
      <w:b/>
      <w:bCs/>
    </w:rPr>
  </w:style>
  <w:style w:type="character" w:customStyle="1" w:styleId="KommentaremneTegn1">
    <w:name w:val="Kommentaremne Tegn1"/>
    <w:basedOn w:val="KommentartekstTegn1"/>
    <w:link w:val="Kommentaremne"/>
    <w:uiPriority w:val="99"/>
    <w:semiHidden/>
    <w:rsid w:val="005D5DBE"/>
    <w:rPr>
      <w:rFonts w:ascii="Flama Light" w:eastAsia="Arial Unicode MS" w:hAnsi="Flama Light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7220-CB9E-48C4-B477-A666A533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Bibliotekarforbundet</Company>
  <LinksUpToDate>false</LinksUpToDate>
  <CharactersWithSpaces>214</CharactersWithSpaces>
  <SharedDoc>false</SharedDoc>
  <HLinks>
    <vt:vector size="42" baseType="variant">
      <vt:variant>
        <vt:i4>8126564</vt:i4>
      </vt:variant>
      <vt:variant>
        <vt:i4>30</vt:i4>
      </vt:variant>
      <vt:variant>
        <vt:i4>0</vt:i4>
      </vt:variant>
      <vt:variant>
        <vt:i4>5</vt:i4>
      </vt:variant>
      <vt:variant>
        <vt:lpwstr>http://www.ambutik.dk/</vt:lpwstr>
      </vt:variant>
      <vt:variant>
        <vt:lpwstr/>
      </vt:variant>
      <vt:variant>
        <vt:i4>7405601</vt:i4>
      </vt:variant>
      <vt:variant>
        <vt:i4>27</vt:i4>
      </vt:variant>
      <vt:variant>
        <vt:i4>0</vt:i4>
      </vt:variant>
      <vt:variant>
        <vt:i4>5</vt:i4>
      </vt:variant>
      <vt:variant>
        <vt:lpwstr>http://www.lederweb.dk/</vt:lpwstr>
      </vt:variant>
      <vt:variant>
        <vt:lpwstr/>
      </vt:variant>
      <vt:variant>
        <vt:i4>7405601</vt:i4>
      </vt:variant>
      <vt:variant>
        <vt:i4>24</vt:i4>
      </vt:variant>
      <vt:variant>
        <vt:i4>0</vt:i4>
      </vt:variant>
      <vt:variant>
        <vt:i4>5</vt:i4>
      </vt:variant>
      <vt:variant>
        <vt:lpwstr>http://www.lederweb.dk/</vt:lpwstr>
      </vt:variant>
      <vt:variant>
        <vt:lpwstr/>
      </vt:variant>
      <vt:variant>
        <vt:i4>7405601</vt:i4>
      </vt:variant>
      <vt:variant>
        <vt:i4>21</vt:i4>
      </vt:variant>
      <vt:variant>
        <vt:i4>0</vt:i4>
      </vt:variant>
      <vt:variant>
        <vt:i4>5</vt:i4>
      </vt:variant>
      <vt:variant>
        <vt:lpwstr>http://www.lederweb.dk/</vt:lpwstr>
      </vt:variant>
      <vt:variant>
        <vt:lpwstr/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_Toc334527736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_Toc334527735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_Toc334527734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Bergmann</dc:creator>
  <cp:lastModifiedBy>Stine</cp:lastModifiedBy>
  <cp:revision>2</cp:revision>
  <cp:lastPrinted>2012-09-12T11:25:00Z</cp:lastPrinted>
  <dcterms:created xsi:type="dcterms:W3CDTF">2012-10-31T10:56:00Z</dcterms:created>
  <dcterms:modified xsi:type="dcterms:W3CDTF">2012-10-31T10:56:00Z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TC022643559991</vt:lpwstr>
  </property>
</Properties>
</file>